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C35F93" w:rsidRDefault="00C35F93" w:rsidP="00A16B4E">
      <w:pPr>
        <w:pBdr>
          <w:top w:val="single" w:sz="4" w:space="1" w:color="00000A"/>
          <w:left w:val="single" w:sz="4" w:space="4" w:color="00000A"/>
          <w:bottom w:val="single" w:sz="4" w:space="1" w:color="00000A"/>
          <w:right w:val="single" w:sz="4" w:space="4" w:color="00000A"/>
        </w:pBdr>
        <w:shd w:val="clear" w:color="auto" w:fill="BFBFBF"/>
        <w:jc w:val="both"/>
        <w:rPr>
          <w:b/>
          <w:sz w:val="18"/>
          <w:szCs w:val="18"/>
        </w:rPr>
      </w:pPr>
    </w:p>
    <w:p w:rsidR="00A23B3E" w:rsidRDefault="00A16B4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w:t>
      </w:r>
      <w:r w:rsidR="00A23B3E">
        <w:rPr>
          <w:rFonts w:ascii="Arial" w:hAnsi="Arial" w:cs="Arial"/>
          <w:b/>
          <w:w w:val="0"/>
          <w:sz w:val="15"/>
          <w:szCs w:val="15"/>
        </w:rPr>
        <w:t xml:space="preserve">nella </w:t>
      </w:r>
      <w:r w:rsidR="00A23B3E">
        <w:rPr>
          <w:rFonts w:ascii="Arial" w:hAnsi="Arial" w:cs="Arial"/>
          <w:b/>
          <w:i/>
          <w:w w:val="0"/>
          <w:sz w:val="15"/>
          <w:szCs w:val="15"/>
        </w:rPr>
        <w:t>Gazzetta ufficiale dell'Unione europea</w:t>
      </w:r>
      <w:r w:rsidR="00A23B3E">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00A23B3E">
        <w:rPr>
          <w:rStyle w:val="Rimandonotaapidipagina"/>
          <w:rFonts w:ascii="Arial" w:hAnsi="Arial" w:cs="Arial"/>
          <w:b/>
          <w:w w:val="0"/>
          <w:sz w:val="15"/>
          <w:szCs w:val="15"/>
        </w:rPr>
        <w:footnoteReference w:id="1"/>
      </w:r>
      <w:r w:rsidR="00A23B3E">
        <w:rPr>
          <w:rFonts w:ascii="Arial" w:hAnsi="Arial" w:cs="Arial"/>
          <w:b/>
          <w:w w:val="0"/>
          <w:sz w:val="15"/>
          <w:szCs w:val="15"/>
        </w:rPr>
        <w:t xml:space="preserve">). </w:t>
      </w:r>
      <w:r w:rsidR="00A23B3E">
        <w:rPr>
          <w:rFonts w:ascii="Arial" w:hAnsi="Arial" w:cs="Arial"/>
          <w:b/>
          <w:sz w:val="15"/>
          <w:szCs w:val="15"/>
        </w:rPr>
        <w:t>Riferimento della pubblicazione del pertinente avviso o bando (</w:t>
      </w:r>
      <w:r w:rsidR="00A23B3E">
        <w:rPr>
          <w:rStyle w:val="Rimandonotaapidipagina"/>
          <w:rFonts w:ascii="Arial" w:hAnsi="Arial" w:cs="Arial"/>
          <w:b/>
          <w:sz w:val="15"/>
          <w:szCs w:val="15"/>
        </w:rPr>
        <w:footnoteReference w:id="2"/>
      </w:r>
      <w:r w:rsidR="00A23B3E">
        <w:rPr>
          <w:rFonts w:ascii="Arial" w:hAnsi="Arial" w:cs="Arial"/>
          <w:b/>
          <w:sz w:val="15"/>
          <w:szCs w:val="15"/>
        </w:rPr>
        <w:t xml:space="preserve">)  nella </w:t>
      </w:r>
      <w:r w:rsidR="00A23B3E">
        <w:rPr>
          <w:rFonts w:ascii="Arial" w:hAnsi="Arial" w:cs="Arial"/>
          <w:b/>
          <w:i/>
          <w:sz w:val="15"/>
          <w:szCs w:val="15"/>
        </w:rPr>
        <w:t>Gazzetta ufficiale dell'Unione europea</w:t>
      </w:r>
      <w:r w:rsidR="00A23B3E">
        <w:rPr>
          <w:rFonts w:ascii="Arial" w:hAnsi="Arial" w:cs="Arial"/>
          <w:b/>
          <w:sz w:val="15"/>
          <w:szCs w:val="15"/>
        </w:rPr>
        <w:t>:</w:t>
      </w:r>
    </w:p>
    <w:p w:rsidR="00A23B3E" w:rsidRDefault="00A23B3E" w:rsidP="00A16B4E">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D54F99">
              <w:rPr>
                <w:rFonts w:ascii="Arial" w:hAnsi="Arial" w:cs="Arial"/>
                <w:color w:val="000000"/>
                <w:sz w:val="14"/>
                <w:szCs w:val="14"/>
              </w:rPr>
              <w:t>Comune</w:t>
            </w:r>
            <w:proofErr w:type="gramEnd"/>
            <w:r w:rsidR="00D54F99">
              <w:rPr>
                <w:rFonts w:ascii="Arial" w:hAnsi="Arial" w:cs="Arial"/>
                <w:color w:val="000000"/>
                <w:sz w:val="14"/>
                <w:szCs w:val="14"/>
              </w:rPr>
              <w:t xml:space="preserve"> di </w:t>
            </w:r>
            <w:r w:rsidR="00A16B4E">
              <w:rPr>
                <w:rFonts w:ascii="Arial" w:hAnsi="Arial" w:cs="Arial"/>
                <w:color w:val="000000"/>
                <w:sz w:val="14"/>
                <w:szCs w:val="14"/>
              </w:rPr>
              <w:t>TRADATE</w:t>
            </w:r>
            <w:r w:rsidRPr="003A443E">
              <w:rPr>
                <w:rFonts w:ascii="Arial" w:hAnsi="Arial" w:cs="Arial"/>
                <w:color w:val="000000"/>
                <w:sz w:val="14"/>
                <w:szCs w:val="14"/>
              </w:rPr>
              <w:t xml:space="preserve"> ] </w:t>
            </w:r>
          </w:p>
          <w:p w:rsidR="00A23B3E" w:rsidRPr="003A443E" w:rsidRDefault="00A23B3E">
            <w:pPr>
              <w:rPr>
                <w:color w:val="000000"/>
              </w:rPr>
            </w:pPr>
            <w:proofErr w:type="gramStart"/>
            <w:r w:rsidRPr="003A443E">
              <w:rPr>
                <w:rFonts w:ascii="Arial" w:hAnsi="Arial" w:cs="Arial"/>
                <w:color w:val="000000"/>
                <w:sz w:val="14"/>
                <w:szCs w:val="14"/>
              </w:rPr>
              <w:t xml:space="preserve">[  </w:t>
            </w:r>
            <w:r w:rsidR="00AC3743" w:rsidRPr="00AC3743">
              <w:rPr>
                <w:rFonts w:ascii="Arial" w:hAnsi="Arial" w:cs="Arial"/>
                <w:color w:val="000000"/>
                <w:sz w:val="14"/>
                <w:szCs w:val="14"/>
              </w:rPr>
              <w:t>00223660127</w:t>
            </w:r>
            <w:proofErr w:type="gramEnd"/>
            <w:r w:rsidRPr="003A443E">
              <w:rPr>
                <w:rFonts w:ascii="Arial" w:hAnsi="Arial" w:cs="Arial"/>
                <w:color w:val="000000"/>
                <w:sz w:val="14"/>
                <w:szCs w:val="14"/>
              </w:rPr>
              <w:t xml:space="preserve">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4"/>
                <w:szCs w:val="14"/>
              </w:rPr>
            </w:pPr>
            <w:r>
              <w:rPr>
                <w:rFonts w:ascii="Arial" w:hAnsi="Arial" w:cs="Arial"/>
                <w:b/>
                <w:sz w:val="14"/>
                <w:szCs w:val="14"/>
              </w:rPr>
              <w:t>Risposta:</w:t>
            </w:r>
          </w:p>
          <w:p w:rsidR="00A379F4" w:rsidRDefault="00A379F4"/>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330E67" w:rsidP="007044B1">
            <w:proofErr w:type="gramStart"/>
            <w:r w:rsidRPr="003A443E">
              <w:rPr>
                <w:rFonts w:ascii="Arial" w:hAnsi="Arial" w:cs="Arial"/>
                <w:color w:val="000000"/>
                <w:sz w:val="14"/>
                <w:szCs w:val="14"/>
              </w:rPr>
              <w:t xml:space="preserve">[ </w:t>
            </w:r>
            <w:r w:rsidRPr="00330E67">
              <w:rPr>
                <w:rFonts w:ascii="Arial" w:hAnsi="Arial" w:cs="Arial"/>
                <w:color w:val="000000"/>
                <w:sz w:val="14"/>
                <w:szCs w:val="14"/>
              </w:rPr>
              <w:t>FORNITURA</w:t>
            </w:r>
            <w:proofErr w:type="gramEnd"/>
            <w:r w:rsidRPr="00330E67">
              <w:rPr>
                <w:rFonts w:ascii="Arial" w:hAnsi="Arial" w:cs="Arial"/>
                <w:color w:val="000000"/>
                <w:sz w:val="14"/>
                <w:szCs w:val="14"/>
              </w:rPr>
              <w:t xml:space="preserve"> APPLICATIVI GESTIONALI IN CLOUD SAAS E SERVIZIO DI MANUTENZIONE E SUPPORTO TECNICO - PERIODO 2023 – 2025 NELL’AMBITO DEL PNRR - Missione 1 - Componente 1 - Investimento 1.2 “Abilitazione al cloud per le PA locali” Comuni”</w:t>
            </w:r>
            <w:r w:rsidR="00A23B3E" w:rsidRPr="00330E67">
              <w:rPr>
                <w:rFonts w:ascii="Arial" w:hAnsi="Arial" w:cs="Arial"/>
                <w:color w:val="000000"/>
                <w:sz w:val="14"/>
                <w:szCs w:val="14"/>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D35066" w:rsidP="001D1CDF">
            <w:pPr>
              <w:pStyle w:val="Default"/>
              <w:rPr>
                <w:rFonts w:ascii="Arial" w:hAnsi="Arial" w:cs="Arial"/>
                <w:sz w:val="14"/>
                <w:szCs w:val="14"/>
              </w:rPr>
            </w:pPr>
            <w:r>
              <w:rPr>
                <w:rFonts w:ascii="Arial" w:hAnsi="Arial" w:cs="Arial"/>
                <w:sz w:val="14"/>
                <w:szCs w:val="14"/>
              </w:rPr>
              <w:t>[</w:t>
            </w:r>
            <w:r w:rsidR="001D1CDF" w:rsidRPr="001D1CDF">
              <w:rPr>
                <w:rFonts w:ascii="Arial" w:eastAsia="Calibri" w:hAnsi="Arial" w:cs="Arial"/>
                <w:b/>
                <w:kern w:val="1"/>
                <w:sz w:val="14"/>
                <w:szCs w:val="14"/>
                <w:lang w:eastAsia="it-IT" w:bidi="it-IT"/>
              </w:rPr>
              <w:t>9681088E89</w:t>
            </w:r>
            <w:r w:rsidR="00A23B3E" w:rsidRPr="003A443E">
              <w:rPr>
                <w:rFonts w:ascii="Arial" w:hAnsi="Arial" w:cs="Arial"/>
                <w:sz w:val="14"/>
                <w:szCs w:val="14"/>
              </w:rPr>
              <w:t>]</w:t>
            </w:r>
          </w:p>
          <w:p w:rsidR="00A23B3E" w:rsidRPr="001D1CDF" w:rsidRDefault="00A23B3E">
            <w:pPr>
              <w:rPr>
                <w:rFonts w:ascii="Arial" w:hAnsi="Arial" w:cs="Arial"/>
                <w:b/>
                <w:color w:val="000000"/>
                <w:sz w:val="14"/>
                <w:szCs w:val="14"/>
              </w:rPr>
            </w:pPr>
            <w:r w:rsidRPr="003A443E">
              <w:rPr>
                <w:rFonts w:ascii="Arial" w:hAnsi="Arial" w:cs="Arial"/>
                <w:color w:val="000000"/>
                <w:sz w:val="14"/>
                <w:szCs w:val="14"/>
              </w:rPr>
              <w:t>[</w:t>
            </w:r>
            <w:r w:rsidR="001D1CDF" w:rsidRPr="001D1CDF">
              <w:rPr>
                <w:rFonts w:ascii="Arial" w:hAnsi="Arial" w:cs="Arial"/>
                <w:b/>
                <w:color w:val="000000"/>
                <w:sz w:val="14"/>
                <w:szCs w:val="14"/>
              </w:rPr>
              <w:t>C61C22000460006</w:t>
            </w:r>
            <w:r w:rsidRPr="001D1CDF">
              <w:rPr>
                <w:rFonts w:ascii="Arial" w:hAnsi="Arial" w:cs="Arial"/>
                <w:b/>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bookmarkStart w:id="0" w:name="_GoBack"/>
            <w:bookmarkEnd w:id="0"/>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 xml:space="preserve">imprenditori, fornitori, o prestatori di servizi o possiede una certificazione rilasciata da organismi accreditati, ai sensi dell’articolo 90 del </w:t>
            </w:r>
            <w:proofErr w:type="gramStart"/>
            <w:r w:rsidRPr="003A443E">
              <w:rPr>
                <w:rFonts w:ascii="Arial" w:eastAsia="Times New Roman" w:hAnsi="Arial" w:cs="Arial"/>
                <w:bCs/>
                <w:color w:val="000000"/>
                <w:sz w:val="14"/>
                <w:szCs w:val="14"/>
              </w:rPr>
              <w:t>Codice</w:t>
            </w:r>
            <w:r w:rsidRPr="003A443E">
              <w:rPr>
                <w:rFonts w:ascii="Arial" w:hAnsi="Arial" w:cs="Arial"/>
                <w:color w:val="000000"/>
                <w:sz w:val="14"/>
                <w:szCs w:val="14"/>
              </w:rPr>
              <w:t xml:space="preserve"> ?</w:t>
            </w:r>
            <w:proofErr w:type="gramEnd"/>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7"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7"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7" w:hAnsi="Arial" w:cs="Arial"/>
                <w:color w:val="000000"/>
                <w:sz w:val="14"/>
                <w:szCs w:val="14"/>
                <w:u w:val="none"/>
              </w:rPr>
              <w:t>articolo 17 della legge 19 marzo 1990, n. 55</w:t>
            </w:r>
            <w:r w:rsidR="00625142" w:rsidRPr="00121BF6">
              <w:rPr>
                <w:rStyle w:val="Collegamentoipertestuale"/>
                <w:rFonts w:ascii="Arial" w:eastAsia="font267"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7"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7"/>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7"/>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7"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7"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7"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0D7" w:rsidRDefault="000650D7">
      <w:pPr>
        <w:spacing w:before="0" w:after="0"/>
      </w:pPr>
      <w:r>
        <w:separator/>
      </w:r>
    </w:p>
  </w:endnote>
  <w:endnote w:type="continuationSeparator" w:id="0">
    <w:p w:rsidR="000650D7" w:rsidRDefault="000650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7">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B4E" w:rsidRPr="00D509A5" w:rsidRDefault="005D7F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A16B4E" w:rsidRPr="00D509A5">
      <w:rPr>
        <w:rFonts w:ascii="Calibri" w:hAnsi="Calibri"/>
        <w:sz w:val="20"/>
        <w:szCs w:val="20"/>
      </w:rPr>
      <w:instrText>PAGE   \* MERGEFORMAT</w:instrText>
    </w:r>
    <w:r w:rsidRPr="00D509A5">
      <w:rPr>
        <w:rFonts w:ascii="Calibri" w:hAnsi="Calibri"/>
        <w:sz w:val="20"/>
        <w:szCs w:val="20"/>
      </w:rPr>
      <w:fldChar w:fldCharType="separate"/>
    </w:r>
    <w:r w:rsidR="007044B1">
      <w:rPr>
        <w:rFonts w:ascii="Calibri" w:hAnsi="Calibri"/>
        <w:noProof/>
        <w:sz w:val="20"/>
        <w:szCs w:val="20"/>
      </w:rPr>
      <w:t>9</w:t>
    </w:r>
    <w:r w:rsidRPr="00D509A5">
      <w:rPr>
        <w:rFonts w:ascii="Calibri" w:hAnsi="Calibri"/>
        <w:sz w:val="20"/>
        <w:szCs w:val="20"/>
      </w:rPr>
      <w:fldChar w:fldCharType="end"/>
    </w:r>
  </w:p>
  <w:p w:rsidR="00A16B4E" w:rsidRDefault="00A16B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0D7" w:rsidRDefault="000650D7">
      <w:pPr>
        <w:spacing w:before="0" w:after="0"/>
      </w:pPr>
      <w:r>
        <w:separator/>
      </w:r>
    </w:p>
  </w:footnote>
  <w:footnote w:type="continuationSeparator" w:id="0">
    <w:p w:rsidR="000650D7" w:rsidRDefault="000650D7">
      <w:pPr>
        <w:spacing w:before="0" w:after="0"/>
      </w:pPr>
      <w:r>
        <w:continuationSeparator/>
      </w:r>
    </w:p>
  </w:footnote>
  <w:footnote w:id="1">
    <w:p w:rsidR="00A16B4E" w:rsidRPr="001F35A9" w:rsidRDefault="00A16B4E"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A16B4E" w:rsidRPr="001F35A9" w:rsidRDefault="00A16B4E"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A16B4E" w:rsidRPr="001F35A9" w:rsidRDefault="00A16B4E"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A16B4E" w:rsidRPr="001F35A9" w:rsidRDefault="00A16B4E"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A16B4E" w:rsidRPr="001F35A9" w:rsidRDefault="00A16B4E"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A16B4E" w:rsidRPr="001F35A9" w:rsidRDefault="00A16B4E"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A16B4E" w:rsidRPr="001F35A9" w:rsidRDefault="00A16B4E"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A16B4E" w:rsidRPr="001F35A9" w:rsidRDefault="00A16B4E"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A16B4E" w:rsidRPr="001F35A9" w:rsidRDefault="00A16B4E"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A16B4E" w:rsidRPr="001F35A9" w:rsidRDefault="00A16B4E"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A16B4E" w:rsidRPr="001F35A9" w:rsidRDefault="00A16B4E"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A16B4E" w:rsidRPr="003E60D1" w:rsidRDefault="00A16B4E"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A16B4E" w:rsidRPr="003E60D1" w:rsidRDefault="00A16B4E"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A16B4E" w:rsidRPr="003E60D1" w:rsidRDefault="00A16B4E"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A16B4E" w:rsidRPr="003E60D1" w:rsidRDefault="00A16B4E"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A16B4E" w:rsidRPr="003E60D1" w:rsidRDefault="00A16B4E"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A16B4E" w:rsidRPr="003E60D1" w:rsidRDefault="00A16B4E"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A16B4E" w:rsidRPr="003E60D1" w:rsidRDefault="00A16B4E"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A16B4E" w:rsidRPr="00BF74E1" w:rsidRDefault="00A16B4E"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A16B4E" w:rsidRPr="00F351F0" w:rsidRDefault="00A16B4E"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A16B4E" w:rsidRPr="003E60D1" w:rsidRDefault="00A16B4E"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A16B4E" w:rsidRPr="003E60D1" w:rsidRDefault="00A16B4E"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A16B4E" w:rsidRPr="003E60D1" w:rsidRDefault="00A16B4E"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A16B4E" w:rsidRPr="003E60D1" w:rsidRDefault="00A16B4E"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A16B4E" w:rsidRPr="003E60D1" w:rsidRDefault="00A16B4E"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A16B4E" w:rsidRPr="003E60D1" w:rsidRDefault="00A16B4E"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50D7"/>
    <w:rsid w:val="00074541"/>
    <w:rsid w:val="00076DCA"/>
    <w:rsid w:val="000953DC"/>
    <w:rsid w:val="000A7B33"/>
    <w:rsid w:val="000B5314"/>
    <w:rsid w:val="000E5FBC"/>
    <w:rsid w:val="00121BF6"/>
    <w:rsid w:val="00151F86"/>
    <w:rsid w:val="001752F0"/>
    <w:rsid w:val="001D1CDF"/>
    <w:rsid w:val="001D3A2B"/>
    <w:rsid w:val="001D56C2"/>
    <w:rsid w:val="001F35A9"/>
    <w:rsid w:val="002234CD"/>
    <w:rsid w:val="00270DA2"/>
    <w:rsid w:val="002A21BC"/>
    <w:rsid w:val="002C169E"/>
    <w:rsid w:val="002D50E9"/>
    <w:rsid w:val="002E43BE"/>
    <w:rsid w:val="00316FAD"/>
    <w:rsid w:val="00330E67"/>
    <w:rsid w:val="00350D7E"/>
    <w:rsid w:val="0036728A"/>
    <w:rsid w:val="00384132"/>
    <w:rsid w:val="003A443E"/>
    <w:rsid w:val="003B3636"/>
    <w:rsid w:val="003C3F3F"/>
    <w:rsid w:val="003E60D1"/>
    <w:rsid w:val="003E7810"/>
    <w:rsid w:val="004234D1"/>
    <w:rsid w:val="00424C03"/>
    <w:rsid w:val="00483780"/>
    <w:rsid w:val="00493889"/>
    <w:rsid w:val="00516CEA"/>
    <w:rsid w:val="005309A4"/>
    <w:rsid w:val="005676E2"/>
    <w:rsid w:val="00581B32"/>
    <w:rsid w:val="0058406C"/>
    <w:rsid w:val="005B3B08"/>
    <w:rsid w:val="005C49E6"/>
    <w:rsid w:val="005D7FF5"/>
    <w:rsid w:val="005E2955"/>
    <w:rsid w:val="00625142"/>
    <w:rsid w:val="00631CAD"/>
    <w:rsid w:val="00635C8F"/>
    <w:rsid w:val="0064014A"/>
    <w:rsid w:val="006879D2"/>
    <w:rsid w:val="006A5E21"/>
    <w:rsid w:val="006B430C"/>
    <w:rsid w:val="006B4D39"/>
    <w:rsid w:val="006F3D34"/>
    <w:rsid w:val="007044B1"/>
    <w:rsid w:val="00766402"/>
    <w:rsid w:val="00781F26"/>
    <w:rsid w:val="007B50B2"/>
    <w:rsid w:val="007D1250"/>
    <w:rsid w:val="007D314D"/>
    <w:rsid w:val="008154AA"/>
    <w:rsid w:val="0089654F"/>
    <w:rsid w:val="008C734C"/>
    <w:rsid w:val="008E3A62"/>
    <w:rsid w:val="008F12E6"/>
    <w:rsid w:val="00900583"/>
    <w:rsid w:val="00934658"/>
    <w:rsid w:val="009644B4"/>
    <w:rsid w:val="009803D8"/>
    <w:rsid w:val="009E204E"/>
    <w:rsid w:val="00A16B4E"/>
    <w:rsid w:val="00A23B3E"/>
    <w:rsid w:val="00A30CBB"/>
    <w:rsid w:val="00A379F4"/>
    <w:rsid w:val="00A46950"/>
    <w:rsid w:val="00AA2252"/>
    <w:rsid w:val="00AA5F93"/>
    <w:rsid w:val="00AC1B21"/>
    <w:rsid w:val="00AC3743"/>
    <w:rsid w:val="00AE5CFF"/>
    <w:rsid w:val="00B25D72"/>
    <w:rsid w:val="00B32C28"/>
    <w:rsid w:val="00B37845"/>
    <w:rsid w:val="00B64AE6"/>
    <w:rsid w:val="00B80BA0"/>
    <w:rsid w:val="00B91406"/>
    <w:rsid w:val="00BA4F12"/>
    <w:rsid w:val="00BB116C"/>
    <w:rsid w:val="00BB639E"/>
    <w:rsid w:val="00BC09F5"/>
    <w:rsid w:val="00BF74E1"/>
    <w:rsid w:val="00C03658"/>
    <w:rsid w:val="00C35F93"/>
    <w:rsid w:val="00C427DB"/>
    <w:rsid w:val="00C47D53"/>
    <w:rsid w:val="00C60A33"/>
    <w:rsid w:val="00C64D4B"/>
    <w:rsid w:val="00C92169"/>
    <w:rsid w:val="00CA04F3"/>
    <w:rsid w:val="00CC764A"/>
    <w:rsid w:val="00CD2288"/>
    <w:rsid w:val="00CD3E4F"/>
    <w:rsid w:val="00CE0DA9"/>
    <w:rsid w:val="00CF0253"/>
    <w:rsid w:val="00CF449A"/>
    <w:rsid w:val="00CF7601"/>
    <w:rsid w:val="00D27DB2"/>
    <w:rsid w:val="00D35066"/>
    <w:rsid w:val="00D509A5"/>
    <w:rsid w:val="00D54F99"/>
    <w:rsid w:val="00D64744"/>
    <w:rsid w:val="00D92A41"/>
    <w:rsid w:val="00D93877"/>
    <w:rsid w:val="00DA7329"/>
    <w:rsid w:val="00DE4996"/>
    <w:rsid w:val="00E0264E"/>
    <w:rsid w:val="00E86F73"/>
    <w:rsid w:val="00EB216B"/>
    <w:rsid w:val="00EB45DC"/>
    <w:rsid w:val="00F26DE7"/>
    <w:rsid w:val="00F351F0"/>
    <w:rsid w:val="00F44CF2"/>
    <w:rsid w:val="00F51F37"/>
    <w:rsid w:val="00F575CF"/>
    <w:rsid w:val="00F62D30"/>
    <w:rsid w:val="00F62F53"/>
    <w:rsid w:val="00F672A2"/>
    <w:rsid w:val="00F841AF"/>
    <w:rsid w:val="00F9449A"/>
    <w:rsid w:val="00F95202"/>
    <w:rsid w:val="00F96F09"/>
    <w:rsid w:val="00FB3543"/>
    <w:rsid w:val="00FD32EC"/>
    <w:rsid w:val="00FF3148"/>
    <w:rsid w:val="00FF7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840F41A4-853E-412A-9100-9863061C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493889"/>
    <w:pPr>
      <w:keepNext/>
      <w:spacing w:before="360"/>
      <w:outlineLvl w:val="0"/>
    </w:pPr>
    <w:rPr>
      <w:rFonts w:eastAsia="font267"/>
      <w:b/>
      <w:bCs/>
      <w:smallCaps/>
      <w:szCs w:val="28"/>
    </w:rPr>
  </w:style>
  <w:style w:type="paragraph" w:styleId="Titolo2">
    <w:name w:val="heading 2"/>
    <w:basedOn w:val="Normale"/>
    <w:qFormat/>
    <w:rsid w:val="00493889"/>
    <w:pPr>
      <w:keepNext/>
      <w:outlineLvl w:val="1"/>
    </w:pPr>
    <w:rPr>
      <w:rFonts w:eastAsia="font267"/>
      <w:b/>
      <w:bCs/>
      <w:szCs w:val="26"/>
    </w:rPr>
  </w:style>
  <w:style w:type="paragraph" w:styleId="Titolo3">
    <w:name w:val="heading 3"/>
    <w:basedOn w:val="Normale"/>
    <w:qFormat/>
    <w:rsid w:val="00493889"/>
    <w:pPr>
      <w:keepNext/>
      <w:outlineLvl w:val="2"/>
    </w:pPr>
    <w:rPr>
      <w:rFonts w:eastAsia="font267"/>
      <w:bCs/>
      <w:i/>
    </w:rPr>
  </w:style>
  <w:style w:type="paragraph" w:styleId="Titolo4">
    <w:name w:val="heading 4"/>
    <w:basedOn w:val="Normale"/>
    <w:qFormat/>
    <w:rsid w:val="00493889"/>
    <w:pPr>
      <w:keepNext/>
      <w:outlineLvl w:val="3"/>
    </w:pPr>
    <w:rPr>
      <w:rFonts w:eastAsia="font267"/>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493889"/>
  </w:style>
  <w:style w:type="character" w:customStyle="1" w:styleId="Titolo1Carattere">
    <w:name w:val="Titolo 1 Carattere"/>
    <w:rsid w:val="00493889"/>
    <w:rPr>
      <w:rFonts w:ascii="Times New Roman" w:eastAsia="font267" w:hAnsi="Times New Roman" w:cs="Times New Roman"/>
      <w:b/>
      <w:bCs/>
      <w:smallCaps/>
      <w:sz w:val="24"/>
      <w:szCs w:val="28"/>
      <w:lang w:eastAsia="it-IT" w:bidi="it-IT"/>
    </w:rPr>
  </w:style>
  <w:style w:type="character" w:customStyle="1" w:styleId="Titolo2Carattere">
    <w:name w:val="Titolo 2 Carattere"/>
    <w:rsid w:val="00493889"/>
    <w:rPr>
      <w:rFonts w:ascii="Times New Roman" w:eastAsia="font267" w:hAnsi="Times New Roman" w:cs="Times New Roman"/>
      <w:b/>
      <w:bCs/>
      <w:sz w:val="24"/>
      <w:szCs w:val="26"/>
      <w:lang w:eastAsia="it-IT" w:bidi="it-IT"/>
    </w:rPr>
  </w:style>
  <w:style w:type="character" w:customStyle="1" w:styleId="Titolo3Carattere">
    <w:name w:val="Titolo 3 Carattere"/>
    <w:rsid w:val="00493889"/>
    <w:rPr>
      <w:rFonts w:ascii="Times New Roman" w:eastAsia="font267" w:hAnsi="Times New Roman" w:cs="Times New Roman"/>
      <w:bCs/>
      <w:i/>
      <w:sz w:val="24"/>
      <w:lang w:eastAsia="it-IT" w:bidi="it-IT"/>
    </w:rPr>
  </w:style>
  <w:style w:type="character" w:customStyle="1" w:styleId="Titolo4Carattere">
    <w:name w:val="Titolo 4 Carattere"/>
    <w:rsid w:val="00493889"/>
    <w:rPr>
      <w:rFonts w:ascii="Times New Roman" w:eastAsia="font267" w:hAnsi="Times New Roman" w:cs="Times New Roman"/>
      <w:bCs/>
      <w:iCs/>
      <w:sz w:val="24"/>
      <w:lang w:eastAsia="it-IT" w:bidi="it-IT"/>
    </w:rPr>
  </w:style>
  <w:style w:type="character" w:customStyle="1" w:styleId="NormalBoldChar">
    <w:name w:val="NormalBold Char"/>
    <w:rsid w:val="00493889"/>
    <w:rPr>
      <w:rFonts w:ascii="Times New Roman" w:eastAsia="Times New Roman" w:hAnsi="Times New Roman" w:cs="Times New Roman"/>
      <w:b/>
      <w:sz w:val="24"/>
      <w:lang w:eastAsia="it-IT" w:bidi="it-IT"/>
    </w:rPr>
  </w:style>
  <w:style w:type="character" w:customStyle="1" w:styleId="DeltaViewInsertion">
    <w:name w:val="DeltaView Insertion"/>
    <w:rsid w:val="00493889"/>
    <w:rPr>
      <w:b/>
      <w:i/>
      <w:spacing w:val="0"/>
    </w:rPr>
  </w:style>
  <w:style w:type="character" w:customStyle="1" w:styleId="PidipaginaCarattere">
    <w:name w:val="Piè di pagina Carattere"/>
    <w:uiPriority w:val="99"/>
    <w:rsid w:val="00493889"/>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493889"/>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493889"/>
    <w:rPr>
      <w:shd w:val="clear" w:color="auto" w:fill="FFFFFF"/>
      <w:vertAlign w:val="superscript"/>
    </w:rPr>
  </w:style>
  <w:style w:type="character" w:customStyle="1" w:styleId="IntestazioneCarattere">
    <w:name w:val="Intestazione Carattere"/>
    <w:rsid w:val="00493889"/>
    <w:rPr>
      <w:rFonts w:ascii="Times New Roman" w:eastAsia="Calibri" w:hAnsi="Times New Roman" w:cs="Times New Roman"/>
      <w:sz w:val="24"/>
      <w:lang w:eastAsia="it-IT" w:bidi="it-IT"/>
    </w:rPr>
  </w:style>
  <w:style w:type="character" w:customStyle="1" w:styleId="TestofumettoCarattere">
    <w:name w:val="Testo fumetto Carattere"/>
    <w:rsid w:val="00493889"/>
    <w:rPr>
      <w:rFonts w:ascii="Tahoma" w:eastAsia="Calibri" w:hAnsi="Tahoma" w:cs="Tahoma"/>
      <w:sz w:val="16"/>
      <w:szCs w:val="16"/>
      <w:lang w:eastAsia="it-IT" w:bidi="it-IT"/>
    </w:rPr>
  </w:style>
  <w:style w:type="character" w:styleId="Collegamentoipertestuale">
    <w:name w:val="Hyperlink"/>
    <w:rsid w:val="00493889"/>
    <w:rPr>
      <w:color w:val="0000FF"/>
      <w:u w:val="single"/>
    </w:rPr>
  </w:style>
  <w:style w:type="character" w:customStyle="1" w:styleId="ListLabel1">
    <w:name w:val="ListLabel 1"/>
    <w:rsid w:val="00493889"/>
    <w:rPr>
      <w:color w:val="000000"/>
    </w:rPr>
  </w:style>
  <w:style w:type="character" w:customStyle="1" w:styleId="ListLabel2">
    <w:name w:val="ListLabel 2"/>
    <w:rsid w:val="00493889"/>
    <w:rPr>
      <w:sz w:val="16"/>
      <w:szCs w:val="16"/>
    </w:rPr>
  </w:style>
  <w:style w:type="character" w:customStyle="1" w:styleId="ListLabel3">
    <w:name w:val="ListLabel 3"/>
    <w:rsid w:val="00493889"/>
    <w:rPr>
      <w:rFonts w:ascii="Arial" w:hAnsi="Arial"/>
      <w:b/>
      <w:i w:val="0"/>
      <w:sz w:val="15"/>
    </w:rPr>
  </w:style>
  <w:style w:type="character" w:customStyle="1" w:styleId="ListLabel4">
    <w:name w:val="ListLabel 4"/>
    <w:rsid w:val="00493889"/>
    <w:rPr>
      <w:i w:val="0"/>
    </w:rPr>
  </w:style>
  <w:style w:type="character" w:customStyle="1" w:styleId="ListLabel5">
    <w:name w:val="ListLabel 5"/>
    <w:rsid w:val="00493889"/>
    <w:rPr>
      <w:rFonts w:ascii="Arial" w:hAnsi="Arial"/>
      <w:i w:val="0"/>
      <w:sz w:val="15"/>
    </w:rPr>
  </w:style>
  <w:style w:type="character" w:customStyle="1" w:styleId="ListLabel6">
    <w:name w:val="ListLabel 6"/>
    <w:rsid w:val="00493889"/>
    <w:rPr>
      <w:color w:val="000000"/>
    </w:rPr>
  </w:style>
  <w:style w:type="character" w:customStyle="1" w:styleId="ListLabel7">
    <w:name w:val="ListLabel 7"/>
    <w:rsid w:val="00493889"/>
    <w:rPr>
      <w:rFonts w:eastAsia="Calibri" w:cs="Arial"/>
      <w:b w:val="0"/>
      <w:color w:val="00000A"/>
    </w:rPr>
  </w:style>
  <w:style w:type="character" w:customStyle="1" w:styleId="ListLabel8">
    <w:name w:val="ListLabel 8"/>
    <w:rsid w:val="00493889"/>
    <w:rPr>
      <w:rFonts w:cs="Courier New"/>
    </w:rPr>
  </w:style>
  <w:style w:type="character" w:customStyle="1" w:styleId="ListLabel9">
    <w:name w:val="ListLabel 9"/>
    <w:rsid w:val="00493889"/>
    <w:rPr>
      <w:rFonts w:cs="Courier New"/>
    </w:rPr>
  </w:style>
  <w:style w:type="character" w:customStyle="1" w:styleId="ListLabel10">
    <w:name w:val="ListLabel 10"/>
    <w:rsid w:val="00493889"/>
    <w:rPr>
      <w:rFonts w:cs="Courier New"/>
    </w:rPr>
  </w:style>
  <w:style w:type="character" w:customStyle="1" w:styleId="ListLabel11">
    <w:name w:val="ListLabel 11"/>
    <w:rsid w:val="00493889"/>
    <w:rPr>
      <w:rFonts w:eastAsia="Calibri" w:cs="Arial"/>
    </w:rPr>
  </w:style>
  <w:style w:type="character" w:customStyle="1" w:styleId="ListLabel12">
    <w:name w:val="ListLabel 12"/>
    <w:rsid w:val="00493889"/>
    <w:rPr>
      <w:rFonts w:cs="Courier New"/>
    </w:rPr>
  </w:style>
  <w:style w:type="character" w:customStyle="1" w:styleId="ListLabel13">
    <w:name w:val="ListLabel 13"/>
    <w:rsid w:val="00493889"/>
    <w:rPr>
      <w:rFonts w:cs="Courier New"/>
    </w:rPr>
  </w:style>
  <w:style w:type="character" w:customStyle="1" w:styleId="ListLabel14">
    <w:name w:val="ListLabel 14"/>
    <w:rsid w:val="00493889"/>
    <w:rPr>
      <w:rFonts w:cs="Courier New"/>
    </w:rPr>
  </w:style>
  <w:style w:type="character" w:customStyle="1" w:styleId="ListLabel15">
    <w:name w:val="ListLabel 15"/>
    <w:rsid w:val="00493889"/>
    <w:rPr>
      <w:rFonts w:eastAsia="Calibri" w:cs="Arial"/>
      <w:color w:val="FF0000"/>
    </w:rPr>
  </w:style>
  <w:style w:type="character" w:customStyle="1" w:styleId="ListLabel16">
    <w:name w:val="ListLabel 16"/>
    <w:rsid w:val="00493889"/>
    <w:rPr>
      <w:rFonts w:cs="Courier New"/>
    </w:rPr>
  </w:style>
  <w:style w:type="character" w:customStyle="1" w:styleId="ListLabel17">
    <w:name w:val="ListLabel 17"/>
    <w:rsid w:val="00493889"/>
    <w:rPr>
      <w:rFonts w:cs="Courier New"/>
    </w:rPr>
  </w:style>
  <w:style w:type="character" w:customStyle="1" w:styleId="ListLabel18">
    <w:name w:val="ListLabel 18"/>
    <w:rsid w:val="00493889"/>
    <w:rPr>
      <w:rFonts w:cs="Courier New"/>
    </w:rPr>
  </w:style>
  <w:style w:type="character" w:customStyle="1" w:styleId="ListLabel19">
    <w:name w:val="ListLabel 19"/>
    <w:rsid w:val="00493889"/>
    <w:rPr>
      <w:rFonts w:cs="Courier New"/>
    </w:rPr>
  </w:style>
  <w:style w:type="character" w:customStyle="1" w:styleId="ListLabel20">
    <w:name w:val="ListLabel 20"/>
    <w:rsid w:val="00493889"/>
    <w:rPr>
      <w:rFonts w:cs="Courier New"/>
    </w:rPr>
  </w:style>
  <w:style w:type="character" w:customStyle="1" w:styleId="ListLabel21">
    <w:name w:val="ListLabel 21"/>
    <w:rsid w:val="00493889"/>
    <w:rPr>
      <w:rFonts w:cs="Courier New"/>
    </w:rPr>
  </w:style>
  <w:style w:type="character" w:customStyle="1" w:styleId="Caratterenotaapidipagina">
    <w:name w:val="Carattere nota a piè di pagina"/>
    <w:rsid w:val="00493889"/>
  </w:style>
  <w:style w:type="character" w:styleId="Rimandonotaapidipagina">
    <w:name w:val="footnote reference"/>
    <w:rsid w:val="00493889"/>
    <w:rPr>
      <w:vertAlign w:val="superscript"/>
    </w:rPr>
  </w:style>
  <w:style w:type="character" w:styleId="Rimandonotadichiusura">
    <w:name w:val="endnote reference"/>
    <w:rsid w:val="00493889"/>
    <w:rPr>
      <w:vertAlign w:val="superscript"/>
    </w:rPr>
  </w:style>
  <w:style w:type="character" w:customStyle="1" w:styleId="Caratterenotadichiusura">
    <w:name w:val="Carattere nota di chiusura"/>
    <w:rsid w:val="00493889"/>
  </w:style>
  <w:style w:type="character" w:customStyle="1" w:styleId="ListLabel22">
    <w:name w:val="ListLabel 22"/>
    <w:rsid w:val="00493889"/>
    <w:rPr>
      <w:sz w:val="16"/>
      <w:szCs w:val="16"/>
    </w:rPr>
  </w:style>
  <w:style w:type="character" w:customStyle="1" w:styleId="ListLabel23">
    <w:name w:val="ListLabel 23"/>
    <w:rsid w:val="00493889"/>
    <w:rPr>
      <w:rFonts w:ascii="Arial" w:hAnsi="Arial" w:cs="Symbol"/>
      <w:sz w:val="15"/>
    </w:rPr>
  </w:style>
  <w:style w:type="character" w:customStyle="1" w:styleId="ListLabel24">
    <w:name w:val="ListLabel 24"/>
    <w:rsid w:val="00493889"/>
    <w:rPr>
      <w:rFonts w:ascii="Arial" w:hAnsi="Arial"/>
      <w:b/>
      <w:i w:val="0"/>
      <w:sz w:val="15"/>
    </w:rPr>
  </w:style>
  <w:style w:type="character" w:customStyle="1" w:styleId="ListLabel25">
    <w:name w:val="ListLabel 25"/>
    <w:rsid w:val="00493889"/>
    <w:rPr>
      <w:rFonts w:ascii="Arial" w:hAnsi="Arial"/>
      <w:i w:val="0"/>
      <w:sz w:val="15"/>
    </w:rPr>
  </w:style>
  <w:style w:type="character" w:customStyle="1" w:styleId="ListLabel26">
    <w:name w:val="ListLabel 26"/>
    <w:rsid w:val="00493889"/>
    <w:rPr>
      <w:rFonts w:ascii="Arial" w:hAnsi="Arial" w:cs="Symbol"/>
      <w:sz w:val="15"/>
    </w:rPr>
  </w:style>
  <w:style w:type="character" w:customStyle="1" w:styleId="ListLabel27">
    <w:name w:val="ListLabel 27"/>
    <w:rsid w:val="00493889"/>
    <w:rPr>
      <w:rFonts w:ascii="Arial" w:hAnsi="Arial" w:cs="Courier New"/>
      <w:sz w:val="14"/>
    </w:rPr>
  </w:style>
  <w:style w:type="character" w:customStyle="1" w:styleId="ListLabel28">
    <w:name w:val="ListLabel 28"/>
    <w:rsid w:val="00493889"/>
    <w:rPr>
      <w:rFonts w:cs="Courier New"/>
    </w:rPr>
  </w:style>
  <w:style w:type="character" w:customStyle="1" w:styleId="ListLabel29">
    <w:name w:val="ListLabel 29"/>
    <w:rsid w:val="00493889"/>
    <w:rPr>
      <w:rFonts w:cs="Wingdings"/>
    </w:rPr>
  </w:style>
  <w:style w:type="character" w:customStyle="1" w:styleId="ListLabel30">
    <w:name w:val="ListLabel 30"/>
    <w:rsid w:val="00493889"/>
    <w:rPr>
      <w:rFonts w:cs="Symbol"/>
    </w:rPr>
  </w:style>
  <w:style w:type="character" w:customStyle="1" w:styleId="ListLabel31">
    <w:name w:val="ListLabel 31"/>
    <w:rsid w:val="00493889"/>
    <w:rPr>
      <w:rFonts w:cs="Courier New"/>
    </w:rPr>
  </w:style>
  <w:style w:type="character" w:customStyle="1" w:styleId="ListLabel32">
    <w:name w:val="ListLabel 32"/>
    <w:rsid w:val="00493889"/>
    <w:rPr>
      <w:rFonts w:cs="Wingdings"/>
    </w:rPr>
  </w:style>
  <w:style w:type="character" w:customStyle="1" w:styleId="ListLabel33">
    <w:name w:val="ListLabel 33"/>
    <w:rsid w:val="00493889"/>
    <w:rPr>
      <w:rFonts w:cs="Symbol"/>
    </w:rPr>
  </w:style>
  <w:style w:type="character" w:customStyle="1" w:styleId="ListLabel34">
    <w:name w:val="ListLabel 34"/>
    <w:rsid w:val="00493889"/>
    <w:rPr>
      <w:rFonts w:cs="Courier New"/>
    </w:rPr>
  </w:style>
  <w:style w:type="character" w:customStyle="1" w:styleId="ListLabel35">
    <w:name w:val="ListLabel 35"/>
    <w:rsid w:val="00493889"/>
    <w:rPr>
      <w:rFonts w:cs="Wingdings"/>
    </w:rPr>
  </w:style>
  <w:style w:type="character" w:customStyle="1" w:styleId="ListLabel36">
    <w:name w:val="ListLabel 36"/>
    <w:rsid w:val="00493889"/>
    <w:rPr>
      <w:rFonts w:ascii="Arial" w:hAnsi="Arial" w:cs="Symbol"/>
      <w:sz w:val="15"/>
    </w:rPr>
  </w:style>
  <w:style w:type="character" w:customStyle="1" w:styleId="ListLabel37">
    <w:name w:val="ListLabel 37"/>
    <w:rsid w:val="00493889"/>
    <w:rPr>
      <w:rFonts w:ascii="Arial" w:hAnsi="Arial"/>
      <w:b/>
      <w:i w:val="0"/>
      <w:sz w:val="15"/>
    </w:rPr>
  </w:style>
  <w:style w:type="character" w:customStyle="1" w:styleId="ListLabel38">
    <w:name w:val="ListLabel 38"/>
    <w:rsid w:val="00493889"/>
    <w:rPr>
      <w:rFonts w:ascii="Arial" w:hAnsi="Arial"/>
      <w:i w:val="0"/>
      <w:sz w:val="15"/>
    </w:rPr>
  </w:style>
  <w:style w:type="character" w:customStyle="1" w:styleId="ListLabel39">
    <w:name w:val="ListLabel 39"/>
    <w:rsid w:val="00493889"/>
    <w:rPr>
      <w:rFonts w:ascii="Arial" w:hAnsi="Arial" w:cs="Symbol"/>
      <w:sz w:val="15"/>
    </w:rPr>
  </w:style>
  <w:style w:type="character" w:customStyle="1" w:styleId="ListLabel40">
    <w:name w:val="ListLabel 40"/>
    <w:rsid w:val="00493889"/>
    <w:rPr>
      <w:rFonts w:cs="Courier New"/>
      <w:sz w:val="14"/>
    </w:rPr>
  </w:style>
  <w:style w:type="character" w:customStyle="1" w:styleId="ListLabel41">
    <w:name w:val="ListLabel 41"/>
    <w:rsid w:val="00493889"/>
    <w:rPr>
      <w:rFonts w:cs="Courier New"/>
    </w:rPr>
  </w:style>
  <w:style w:type="character" w:customStyle="1" w:styleId="ListLabel42">
    <w:name w:val="ListLabel 42"/>
    <w:rsid w:val="00493889"/>
    <w:rPr>
      <w:rFonts w:cs="Wingdings"/>
    </w:rPr>
  </w:style>
  <w:style w:type="character" w:customStyle="1" w:styleId="ListLabel43">
    <w:name w:val="ListLabel 43"/>
    <w:rsid w:val="00493889"/>
    <w:rPr>
      <w:rFonts w:cs="Symbol"/>
    </w:rPr>
  </w:style>
  <w:style w:type="character" w:customStyle="1" w:styleId="ListLabel44">
    <w:name w:val="ListLabel 44"/>
    <w:rsid w:val="00493889"/>
    <w:rPr>
      <w:rFonts w:cs="Courier New"/>
    </w:rPr>
  </w:style>
  <w:style w:type="character" w:customStyle="1" w:styleId="ListLabel45">
    <w:name w:val="ListLabel 45"/>
    <w:rsid w:val="00493889"/>
    <w:rPr>
      <w:rFonts w:cs="Wingdings"/>
    </w:rPr>
  </w:style>
  <w:style w:type="character" w:customStyle="1" w:styleId="ListLabel46">
    <w:name w:val="ListLabel 46"/>
    <w:rsid w:val="00493889"/>
    <w:rPr>
      <w:rFonts w:cs="Symbol"/>
    </w:rPr>
  </w:style>
  <w:style w:type="character" w:customStyle="1" w:styleId="ListLabel47">
    <w:name w:val="ListLabel 47"/>
    <w:rsid w:val="00493889"/>
    <w:rPr>
      <w:rFonts w:cs="Courier New"/>
    </w:rPr>
  </w:style>
  <w:style w:type="character" w:customStyle="1" w:styleId="ListLabel48">
    <w:name w:val="ListLabel 48"/>
    <w:rsid w:val="00493889"/>
    <w:rPr>
      <w:rFonts w:cs="Wingdings"/>
    </w:rPr>
  </w:style>
  <w:style w:type="character" w:customStyle="1" w:styleId="ListLabel49">
    <w:name w:val="ListLabel 49"/>
    <w:rsid w:val="00493889"/>
    <w:rPr>
      <w:rFonts w:ascii="Arial" w:hAnsi="Arial" w:cs="Symbol"/>
      <w:sz w:val="15"/>
    </w:rPr>
  </w:style>
  <w:style w:type="character" w:customStyle="1" w:styleId="ListLabel50">
    <w:name w:val="ListLabel 50"/>
    <w:rsid w:val="00493889"/>
    <w:rPr>
      <w:rFonts w:ascii="Arial" w:hAnsi="Arial"/>
      <w:b/>
      <w:i w:val="0"/>
      <w:sz w:val="15"/>
    </w:rPr>
  </w:style>
  <w:style w:type="character" w:customStyle="1" w:styleId="ListLabel51">
    <w:name w:val="ListLabel 51"/>
    <w:rsid w:val="00493889"/>
    <w:rPr>
      <w:rFonts w:ascii="Arial" w:hAnsi="Arial"/>
      <w:i w:val="0"/>
      <w:sz w:val="15"/>
    </w:rPr>
  </w:style>
  <w:style w:type="character" w:customStyle="1" w:styleId="ListLabel52">
    <w:name w:val="ListLabel 52"/>
    <w:rsid w:val="00493889"/>
    <w:rPr>
      <w:rFonts w:ascii="Arial" w:hAnsi="Arial" w:cs="Symbol"/>
      <w:sz w:val="15"/>
    </w:rPr>
  </w:style>
  <w:style w:type="character" w:customStyle="1" w:styleId="ListLabel53">
    <w:name w:val="ListLabel 53"/>
    <w:rsid w:val="00493889"/>
    <w:rPr>
      <w:rFonts w:cs="Courier New"/>
      <w:sz w:val="14"/>
    </w:rPr>
  </w:style>
  <w:style w:type="character" w:customStyle="1" w:styleId="ListLabel54">
    <w:name w:val="ListLabel 54"/>
    <w:rsid w:val="00493889"/>
    <w:rPr>
      <w:rFonts w:cs="Courier New"/>
    </w:rPr>
  </w:style>
  <w:style w:type="character" w:customStyle="1" w:styleId="ListLabel55">
    <w:name w:val="ListLabel 55"/>
    <w:rsid w:val="00493889"/>
    <w:rPr>
      <w:rFonts w:cs="Wingdings"/>
    </w:rPr>
  </w:style>
  <w:style w:type="character" w:customStyle="1" w:styleId="ListLabel56">
    <w:name w:val="ListLabel 56"/>
    <w:rsid w:val="00493889"/>
    <w:rPr>
      <w:rFonts w:cs="Symbol"/>
    </w:rPr>
  </w:style>
  <w:style w:type="character" w:customStyle="1" w:styleId="ListLabel57">
    <w:name w:val="ListLabel 57"/>
    <w:rsid w:val="00493889"/>
    <w:rPr>
      <w:rFonts w:cs="Courier New"/>
    </w:rPr>
  </w:style>
  <w:style w:type="character" w:customStyle="1" w:styleId="ListLabel58">
    <w:name w:val="ListLabel 58"/>
    <w:rsid w:val="00493889"/>
    <w:rPr>
      <w:rFonts w:cs="Wingdings"/>
    </w:rPr>
  </w:style>
  <w:style w:type="character" w:customStyle="1" w:styleId="ListLabel59">
    <w:name w:val="ListLabel 59"/>
    <w:rsid w:val="00493889"/>
    <w:rPr>
      <w:rFonts w:cs="Symbol"/>
    </w:rPr>
  </w:style>
  <w:style w:type="character" w:customStyle="1" w:styleId="ListLabel60">
    <w:name w:val="ListLabel 60"/>
    <w:rsid w:val="00493889"/>
    <w:rPr>
      <w:rFonts w:cs="Courier New"/>
    </w:rPr>
  </w:style>
  <w:style w:type="character" w:customStyle="1" w:styleId="ListLabel61">
    <w:name w:val="ListLabel 61"/>
    <w:rsid w:val="00493889"/>
    <w:rPr>
      <w:rFonts w:cs="Wingdings"/>
    </w:rPr>
  </w:style>
  <w:style w:type="character" w:customStyle="1" w:styleId="ListLabel62">
    <w:name w:val="ListLabel 62"/>
    <w:rsid w:val="00493889"/>
    <w:rPr>
      <w:rFonts w:ascii="Arial" w:hAnsi="Arial" w:cs="Symbol"/>
      <w:sz w:val="15"/>
    </w:rPr>
  </w:style>
  <w:style w:type="character" w:customStyle="1" w:styleId="ListLabel63">
    <w:name w:val="ListLabel 63"/>
    <w:rsid w:val="00493889"/>
    <w:rPr>
      <w:rFonts w:ascii="Arial" w:hAnsi="Arial"/>
      <w:b/>
      <w:i w:val="0"/>
      <w:sz w:val="15"/>
    </w:rPr>
  </w:style>
  <w:style w:type="character" w:customStyle="1" w:styleId="ListLabel64">
    <w:name w:val="ListLabel 64"/>
    <w:rsid w:val="00493889"/>
    <w:rPr>
      <w:rFonts w:ascii="Arial" w:hAnsi="Arial"/>
      <w:i w:val="0"/>
      <w:sz w:val="15"/>
    </w:rPr>
  </w:style>
  <w:style w:type="character" w:customStyle="1" w:styleId="ListLabel65">
    <w:name w:val="ListLabel 65"/>
    <w:rsid w:val="00493889"/>
    <w:rPr>
      <w:rFonts w:ascii="Arial" w:hAnsi="Arial" w:cs="Symbol"/>
      <w:sz w:val="15"/>
    </w:rPr>
  </w:style>
  <w:style w:type="character" w:customStyle="1" w:styleId="ListLabel66">
    <w:name w:val="ListLabel 66"/>
    <w:rsid w:val="00493889"/>
    <w:rPr>
      <w:rFonts w:cs="Courier New"/>
      <w:sz w:val="14"/>
    </w:rPr>
  </w:style>
  <w:style w:type="character" w:customStyle="1" w:styleId="ListLabel67">
    <w:name w:val="ListLabel 67"/>
    <w:rsid w:val="00493889"/>
    <w:rPr>
      <w:rFonts w:cs="Courier New"/>
    </w:rPr>
  </w:style>
  <w:style w:type="character" w:customStyle="1" w:styleId="ListLabel68">
    <w:name w:val="ListLabel 68"/>
    <w:rsid w:val="00493889"/>
    <w:rPr>
      <w:rFonts w:cs="Wingdings"/>
    </w:rPr>
  </w:style>
  <w:style w:type="character" w:customStyle="1" w:styleId="ListLabel69">
    <w:name w:val="ListLabel 69"/>
    <w:rsid w:val="00493889"/>
    <w:rPr>
      <w:rFonts w:cs="Symbol"/>
    </w:rPr>
  </w:style>
  <w:style w:type="character" w:customStyle="1" w:styleId="ListLabel70">
    <w:name w:val="ListLabel 70"/>
    <w:rsid w:val="00493889"/>
    <w:rPr>
      <w:rFonts w:cs="Courier New"/>
    </w:rPr>
  </w:style>
  <w:style w:type="character" w:customStyle="1" w:styleId="ListLabel71">
    <w:name w:val="ListLabel 71"/>
    <w:rsid w:val="00493889"/>
    <w:rPr>
      <w:rFonts w:cs="Wingdings"/>
    </w:rPr>
  </w:style>
  <w:style w:type="character" w:customStyle="1" w:styleId="ListLabel72">
    <w:name w:val="ListLabel 72"/>
    <w:rsid w:val="00493889"/>
    <w:rPr>
      <w:rFonts w:cs="Symbol"/>
    </w:rPr>
  </w:style>
  <w:style w:type="character" w:customStyle="1" w:styleId="ListLabel73">
    <w:name w:val="ListLabel 73"/>
    <w:rsid w:val="00493889"/>
    <w:rPr>
      <w:rFonts w:cs="Courier New"/>
    </w:rPr>
  </w:style>
  <w:style w:type="character" w:customStyle="1" w:styleId="ListLabel74">
    <w:name w:val="ListLabel 74"/>
    <w:rsid w:val="00493889"/>
    <w:rPr>
      <w:rFonts w:cs="Wingdings"/>
    </w:rPr>
  </w:style>
  <w:style w:type="paragraph" w:customStyle="1" w:styleId="Titolo10">
    <w:name w:val="Titolo1"/>
    <w:basedOn w:val="Normale"/>
    <w:next w:val="Corpotesto"/>
    <w:rsid w:val="00493889"/>
    <w:pPr>
      <w:keepNext/>
      <w:spacing w:before="240"/>
    </w:pPr>
    <w:rPr>
      <w:rFonts w:ascii="Liberation Sans" w:eastAsia="Arial Unicode MS" w:hAnsi="Liberation Sans" w:cs="Mangal"/>
      <w:sz w:val="28"/>
      <w:szCs w:val="28"/>
    </w:rPr>
  </w:style>
  <w:style w:type="paragraph" w:styleId="Corpotesto">
    <w:name w:val="Body Text"/>
    <w:basedOn w:val="Normale"/>
    <w:rsid w:val="00493889"/>
    <w:pPr>
      <w:spacing w:before="0" w:after="140" w:line="288" w:lineRule="auto"/>
    </w:pPr>
  </w:style>
  <w:style w:type="paragraph" w:styleId="Elenco">
    <w:name w:val="List"/>
    <w:basedOn w:val="Corpotesto"/>
    <w:rsid w:val="00493889"/>
    <w:rPr>
      <w:rFonts w:cs="Mangal"/>
    </w:rPr>
  </w:style>
  <w:style w:type="paragraph" w:styleId="Didascalia">
    <w:name w:val="caption"/>
    <w:basedOn w:val="Normale"/>
    <w:qFormat/>
    <w:rsid w:val="00493889"/>
    <w:pPr>
      <w:suppressLineNumbers/>
    </w:pPr>
    <w:rPr>
      <w:rFonts w:cs="Mangal"/>
      <w:i/>
      <w:iCs/>
      <w:szCs w:val="24"/>
    </w:rPr>
  </w:style>
  <w:style w:type="paragraph" w:customStyle="1" w:styleId="Indice">
    <w:name w:val="Indice"/>
    <w:basedOn w:val="Normale"/>
    <w:rsid w:val="00493889"/>
    <w:pPr>
      <w:suppressLineNumbers/>
    </w:pPr>
    <w:rPr>
      <w:rFonts w:cs="Mangal"/>
    </w:rPr>
  </w:style>
  <w:style w:type="paragraph" w:customStyle="1" w:styleId="NormalBold">
    <w:name w:val="NormalBold"/>
    <w:basedOn w:val="Normale"/>
    <w:rsid w:val="00493889"/>
    <w:pPr>
      <w:widowControl w:val="0"/>
      <w:spacing w:before="0" w:after="0"/>
    </w:pPr>
    <w:rPr>
      <w:rFonts w:eastAsia="Times New Roman"/>
      <w:b/>
    </w:rPr>
  </w:style>
  <w:style w:type="paragraph" w:styleId="Pidipagina">
    <w:name w:val="footer"/>
    <w:basedOn w:val="Normale"/>
    <w:uiPriority w:val="99"/>
    <w:rsid w:val="0049388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493889"/>
    <w:pPr>
      <w:spacing w:before="0" w:after="0"/>
      <w:ind w:left="720" w:hanging="720"/>
    </w:pPr>
    <w:rPr>
      <w:sz w:val="20"/>
      <w:szCs w:val="20"/>
    </w:rPr>
  </w:style>
  <w:style w:type="paragraph" w:customStyle="1" w:styleId="Text1">
    <w:name w:val="Text 1"/>
    <w:basedOn w:val="Normale"/>
    <w:rsid w:val="00493889"/>
    <w:pPr>
      <w:ind w:left="850"/>
    </w:pPr>
  </w:style>
  <w:style w:type="paragraph" w:customStyle="1" w:styleId="NormalLeft">
    <w:name w:val="Normal Left"/>
    <w:basedOn w:val="Normale"/>
    <w:rsid w:val="00493889"/>
  </w:style>
  <w:style w:type="paragraph" w:customStyle="1" w:styleId="Tiret0">
    <w:name w:val="Tiret 0"/>
    <w:basedOn w:val="Normale"/>
    <w:rsid w:val="00493889"/>
  </w:style>
  <w:style w:type="paragraph" w:customStyle="1" w:styleId="Tiret1">
    <w:name w:val="Tiret 1"/>
    <w:basedOn w:val="Normale"/>
    <w:rsid w:val="00493889"/>
  </w:style>
  <w:style w:type="paragraph" w:customStyle="1" w:styleId="NumPar1">
    <w:name w:val="NumPar 1"/>
    <w:basedOn w:val="Normale"/>
    <w:rsid w:val="00493889"/>
  </w:style>
  <w:style w:type="paragraph" w:customStyle="1" w:styleId="NumPar2">
    <w:name w:val="NumPar 2"/>
    <w:basedOn w:val="Normale"/>
    <w:rsid w:val="00493889"/>
  </w:style>
  <w:style w:type="paragraph" w:customStyle="1" w:styleId="NumPar3">
    <w:name w:val="NumPar 3"/>
    <w:basedOn w:val="Normale"/>
    <w:rsid w:val="00493889"/>
  </w:style>
  <w:style w:type="paragraph" w:customStyle="1" w:styleId="NumPar4">
    <w:name w:val="NumPar 4"/>
    <w:basedOn w:val="Normale"/>
    <w:rsid w:val="00493889"/>
  </w:style>
  <w:style w:type="paragraph" w:customStyle="1" w:styleId="ChapterTitle">
    <w:name w:val="ChapterTitle"/>
    <w:basedOn w:val="Normale"/>
    <w:rsid w:val="00493889"/>
    <w:pPr>
      <w:keepNext/>
      <w:spacing w:after="360"/>
      <w:jc w:val="center"/>
    </w:pPr>
    <w:rPr>
      <w:b/>
      <w:sz w:val="32"/>
    </w:rPr>
  </w:style>
  <w:style w:type="paragraph" w:customStyle="1" w:styleId="SectionTitle">
    <w:name w:val="SectionTitle"/>
    <w:basedOn w:val="Normale"/>
    <w:rsid w:val="00493889"/>
    <w:pPr>
      <w:keepNext/>
      <w:spacing w:after="360"/>
      <w:jc w:val="center"/>
    </w:pPr>
    <w:rPr>
      <w:b/>
      <w:smallCaps/>
      <w:sz w:val="28"/>
    </w:rPr>
  </w:style>
  <w:style w:type="paragraph" w:customStyle="1" w:styleId="Annexetitre">
    <w:name w:val="Annexe titre"/>
    <w:basedOn w:val="Normale"/>
    <w:rsid w:val="00493889"/>
    <w:pPr>
      <w:jc w:val="center"/>
    </w:pPr>
    <w:rPr>
      <w:b/>
      <w:u w:val="single"/>
    </w:rPr>
  </w:style>
  <w:style w:type="paragraph" w:customStyle="1" w:styleId="Titrearticle">
    <w:name w:val="Titre article"/>
    <w:basedOn w:val="Normale"/>
    <w:rsid w:val="00493889"/>
    <w:pPr>
      <w:keepNext/>
      <w:spacing w:before="360"/>
      <w:jc w:val="center"/>
    </w:pPr>
    <w:rPr>
      <w:i/>
    </w:rPr>
  </w:style>
  <w:style w:type="paragraph" w:styleId="Intestazione">
    <w:name w:val="header"/>
    <w:basedOn w:val="Normale"/>
    <w:rsid w:val="00493889"/>
    <w:pPr>
      <w:tabs>
        <w:tab w:val="center" w:pos="4819"/>
        <w:tab w:val="right" w:pos="9638"/>
      </w:tabs>
      <w:spacing w:before="0" w:after="0"/>
    </w:pPr>
  </w:style>
  <w:style w:type="paragraph" w:customStyle="1" w:styleId="Paragrafoelenco1">
    <w:name w:val="Paragrafo elenco1"/>
    <w:basedOn w:val="Normale"/>
    <w:rsid w:val="00493889"/>
    <w:pPr>
      <w:ind w:left="720"/>
      <w:contextualSpacing/>
    </w:pPr>
  </w:style>
  <w:style w:type="paragraph" w:customStyle="1" w:styleId="Testofumetto1">
    <w:name w:val="Testo fumetto1"/>
    <w:basedOn w:val="Normale"/>
    <w:rsid w:val="00493889"/>
    <w:pPr>
      <w:spacing w:before="0" w:after="0"/>
    </w:pPr>
    <w:rPr>
      <w:rFonts w:ascii="Tahoma" w:hAnsi="Tahoma" w:cs="Tahoma"/>
      <w:sz w:val="16"/>
      <w:szCs w:val="16"/>
    </w:rPr>
  </w:style>
  <w:style w:type="paragraph" w:customStyle="1" w:styleId="NormaleWeb1">
    <w:name w:val="Normale (Web)1"/>
    <w:basedOn w:val="Normale"/>
    <w:rsid w:val="00493889"/>
    <w:pPr>
      <w:spacing w:before="280" w:after="280"/>
    </w:pPr>
    <w:rPr>
      <w:rFonts w:eastAsia="Times New Roman"/>
      <w:szCs w:val="24"/>
      <w:lang w:bidi="ar-SA"/>
    </w:rPr>
  </w:style>
  <w:style w:type="paragraph" w:styleId="Testonotaapidipagina">
    <w:name w:val="footnote text"/>
    <w:basedOn w:val="Normale"/>
    <w:rsid w:val="00493889"/>
  </w:style>
  <w:style w:type="paragraph" w:customStyle="1" w:styleId="Contenutotabella">
    <w:name w:val="Contenuto tabella"/>
    <w:basedOn w:val="Normale"/>
    <w:rsid w:val="00493889"/>
  </w:style>
  <w:style w:type="paragraph" w:customStyle="1" w:styleId="Titolotabella">
    <w:name w:val="Titolo tabella"/>
    <w:basedOn w:val="Contenutotabella"/>
    <w:rsid w:val="00493889"/>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customStyle="1" w:styleId="Default">
    <w:name w:val="Default"/>
    <w:rsid w:val="001D1CD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77452-4A52-4C13-8B75-6F72F04B5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6363</Words>
  <Characters>36272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42550</CharactersWithSpaces>
  <SharedDoc>false</SharedDoc>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3866686</vt:i4>
      </vt:variant>
      <vt:variant>
        <vt:i4>0</vt:i4>
      </vt:variant>
      <vt:variant>
        <vt:i4>0</vt:i4>
      </vt:variant>
      <vt:variant>
        <vt:i4>5</vt:i4>
      </vt:variant>
      <vt:variant>
        <vt:lpwstr>https://smartcig.anticorruzione.it/AVCP-SmartCig/preparaDettaglioComunicazioneOS.action?codDettaglioCarnet=37737239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Maria Bellegotti</cp:lastModifiedBy>
  <cp:revision>3</cp:revision>
  <cp:lastPrinted>2016-07-15T13:50:00Z</cp:lastPrinted>
  <dcterms:created xsi:type="dcterms:W3CDTF">2023-02-20T13:38:00Z</dcterms:created>
  <dcterms:modified xsi:type="dcterms:W3CDTF">2023-02-27T14:01:00Z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