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C35F93" w:rsidRDefault="00C35F93" w:rsidP="00A16B4E">
      <w:pPr>
        <w:pBdr>
          <w:top w:val="single" w:sz="4" w:space="1" w:color="00000A"/>
          <w:left w:val="single" w:sz="4" w:space="4" w:color="00000A"/>
          <w:bottom w:val="single" w:sz="4" w:space="1" w:color="00000A"/>
          <w:right w:val="single" w:sz="4" w:space="4" w:color="00000A"/>
        </w:pBdr>
        <w:shd w:val="clear" w:color="auto" w:fill="BFBFBF"/>
        <w:jc w:val="both"/>
        <w:rPr>
          <w:b/>
          <w:sz w:val="18"/>
          <w:szCs w:val="18"/>
        </w:rPr>
      </w:pPr>
    </w:p>
    <w:p w:rsidR="00A23B3E" w:rsidRDefault="00A16B4E" w:rsidP="00A16B4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w:t>
      </w:r>
      <w:r w:rsidR="00A23B3E">
        <w:rPr>
          <w:rFonts w:ascii="Arial" w:hAnsi="Arial" w:cs="Arial"/>
          <w:b/>
          <w:w w:val="0"/>
          <w:sz w:val="15"/>
          <w:szCs w:val="15"/>
        </w:rPr>
        <w:t xml:space="preserve">nella </w:t>
      </w:r>
      <w:r w:rsidR="00A23B3E">
        <w:rPr>
          <w:rFonts w:ascii="Arial" w:hAnsi="Arial" w:cs="Arial"/>
          <w:b/>
          <w:i/>
          <w:w w:val="0"/>
          <w:sz w:val="15"/>
          <w:szCs w:val="15"/>
        </w:rPr>
        <w:t>Gazzetta ufficiale dell'Unione europea</w:t>
      </w:r>
      <w:r w:rsidR="00A23B3E">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00A23B3E">
        <w:rPr>
          <w:rStyle w:val="Rimandonotaapidipagina"/>
          <w:rFonts w:ascii="Arial" w:hAnsi="Arial" w:cs="Arial"/>
          <w:b/>
          <w:w w:val="0"/>
          <w:sz w:val="15"/>
          <w:szCs w:val="15"/>
        </w:rPr>
        <w:footnoteReference w:id="1"/>
      </w:r>
      <w:r w:rsidR="00A23B3E">
        <w:rPr>
          <w:rFonts w:ascii="Arial" w:hAnsi="Arial" w:cs="Arial"/>
          <w:b/>
          <w:w w:val="0"/>
          <w:sz w:val="15"/>
          <w:szCs w:val="15"/>
        </w:rPr>
        <w:t xml:space="preserve">). </w:t>
      </w:r>
      <w:r w:rsidR="00A23B3E">
        <w:rPr>
          <w:rFonts w:ascii="Arial" w:hAnsi="Arial" w:cs="Arial"/>
          <w:b/>
          <w:sz w:val="15"/>
          <w:szCs w:val="15"/>
        </w:rPr>
        <w:t>Riferimento della pubblicazione del pertinente avviso o bando (</w:t>
      </w:r>
      <w:r w:rsidR="00A23B3E">
        <w:rPr>
          <w:rStyle w:val="Rimandonotaapidipagina"/>
          <w:rFonts w:ascii="Arial" w:hAnsi="Arial" w:cs="Arial"/>
          <w:b/>
          <w:sz w:val="15"/>
          <w:szCs w:val="15"/>
        </w:rPr>
        <w:footnoteReference w:id="2"/>
      </w:r>
      <w:r w:rsidR="00A23B3E">
        <w:rPr>
          <w:rFonts w:ascii="Arial" w:hAnsi="Arial" w:cs="Arial"/>
          <w:b/>
          <w:sz w:val="15"/>
          <w:szCs w:val="15"/>
        </w:rPr>
        <w:t xml:space="preserve">)  nella </w:t>
      </w:r>
      <w:r w:rsidR="00A23B3E">
        <w:rPr>
          <w:rFonts w:ascii="Arial" w:hAnsi="Arial" w:cs="Arial"/>
          <w:b/>
          <w:i/>
          <w:sz w:val="15"/>
          <w:szCs w:val="15"/>
        </w:rPr>
        <w:t>Gazzetta ufficiale dell'Unione europea</w:t>
      </w:r>
      <w:r w:rsidR="00A23B3E">
        <w:rPr>
          <w:rFonts w:ascii="Arial" w:hAnsi="Arial" w:cs="Arial"/>
          <w:b/>
          <w:sz w:val="15"/>
          <w:szCs w:val="15"/>
        </w:rPr>
        <w:t>:</w:t>
      </w:r>
    </w:p>
    <w:p w:rsidR="00A23B3E" w:rsidRDefault="00A23B3E" w:rsidP="00A16B4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D54F99">
              <w:rPr>
                <w:rFonts w:ascii="Arial" w:hAnsi="Arial" w:cs="Arial"/>
                <w:color w:val="000000"/>
                <w:sz w:val="14"/>
                <w:szCs w:val="14"/>
              </w:rPr>
              <w:t xml:space="preserve">Comune di </w:t>
            </w:r>
            <w:r w:rsidR="00A16B4E">
              <w:rPr>
                <w:rFonts w:ascii="Arial" w:hAnsi="Arial" w:cs="Arial"/>
                <w:color w:val="000000"/>
                <w:sz w:val="14"/>
                <w:szCs w:val="14"/>
              </w:rPr>
              <w:t>TRADATE</w:t>
            </w: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w:t>
            </w:r>
            <w:r w:rsidR="00AC3743" w:rsidRPr="00AC3743">
              <w:rPr>
                <w:rFonts w:ascii="Arial" w:hAnsi="Arial" w:cs="Arial"/>
                <w:color w:val="000000"/>
                <w:sz w:val="14"/>
                <w:szCs w:val="14"/>
              </w:rPr>
              <w:t>00223660127</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4"/>
                <w:szCs w:val="14"/>
              </w:rPr>
            </w:pPr>
            <w:r>
              <w:rPr>
                <w:rFonts w:ascii="Arial" w:hAnsi="Arial" w:cs="Arial"/>
                <w:b/>
                <w:sz w:val="14"/>
                <w:szCs w:val="14"/>
              </w:rPr>
              <w:t>Risposta:</w:t>
            </w:r>
          </w:p>
          <w:p w:rsidR="00A379F4" w:rsidRDefault="00A379F4"/>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EE3586">
            <w:pPr>
              <w:suppressAutoHyphens w:val="0"/>
              <w:spacing w:after="160" w:line="252" w:lineRule="auto"/>
              <w:jc w:val="both"/>
            </w:pPr>
            <w:r>
              <w:rPr>
                <w:rFonts w:ascii="Arial" w:hAnsi="Arial" w:cs="Arial"/>
                <w:sz w:val="14"/>
                <w:szCs w:val="14"/>
              </w:rPr>
              <w:t>[</w:t>
            </w:r>
            <w:r w:rsidR="00EE3586" w:rsidRPr="00EE3586">
              <w:rPr>
                <w:rFonts w:ascii="Arial" w:hAnsi="Arial" w:cs="Arial"/>
                <w:color w:val="000000"/>
                <w:sz w:val="14"/>
                <w:szCs w:val="14"/>
              </w:rPr>
              <w:t>Fornitura di un sistema integrato, ad uso della Sala Consiliare, per l’amplificazione sonora, la gestione delle sedute, la loro registrazione audio e video, oltre alla diffusione in diretta</w:t>
            </w:r>
            <w:r w:rsidR="00EE3586" w:rsidRPr="00034277">
              <w:rPr>
                <w:sz w:val="36"/>
                <w:szCs w:val="36"/>
              </w:rPr>
              <w:t xml:space="preserve"> </w:t>
            </w:r>
            <w:r w:rsidR="00EE3586" w:rsidRPr="00EE3586">
              <w:rPr>
                <w:rFonts w:ascii="Arial" w:hAnsi="Arial" w:cs="Arial"/>
                <w:color w:val="000000"/>
                <w:sz w:val="14"/>
                <w:szCs w:val="14"/>
              </w:rPr>
              <w:t>streaming con anche archiviazione per una successiva consultazione</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51B16" w:rsidRDefault="00D35066" w:rsidP="00A51B16">
            <w:pPr>
              <w:autoSpaceDE w:val="0"/>
              <w:autoSpaceDN w:val="0"/>
              <w:adjustRightInd w:val="0"/>
              <w:jc w:val="both"/>
              <w:rPr>
                <w:rFonts w:eastAsiaTheme="minorHAnsi"/>
                <w:b/>
                <w:bCs/>
                <w:color w:val="000000"/>
                <w:kern w:val="0"/>
                <w:szCs w:val="24"/>
                <w:lang w:bidi="ar-SA"/>
              </w:rPr>
            </w:pPr>
            <w:r>
              <w:rPr>
                <w:rFonts w:ascii="Arial" w:hAnsi="Arial" w:cs="Arial"/>
                <w:color w:val="000000"/>
                <w:sz w:val="14"/>
                <w:szCs w:val="14"/>
              </w:rPr>
              <w:t>[</w:t>
            </w:r>
            <w:r w:rsidR="00A51B16">
              <w:rPr>
                <w:b/>
                <w:bCs/>
                <w:color w:val="000000"/>
                <w:szCs w:val="24"/>
              </w:rPr>
              <w:t>ZF22F7128F</w:t>
            </w:r>
            <w:bookmarkStart w:id="0" w:name="_GoBack"/>
            <w:bookmarkEnd w:id="0"/>
            <w:r w:rsidR="00A23B3E"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6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6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7" w:hAnsi="Arial" w:cs="Arial"/>
                <w:color w:val="000000"/>
                <w:sz w:val="14"/>
                <w:szCs w:val="14"/>
                <w:u w:val="none"/>
              </w:rPr>
              <w:t>articolo 17 della legge 19 marzo 1990, n. 55</w:t>
            </w:r>
            <w:r w:rsidR="00625142" w:rsidRPr="00121BF6">
              <w:rPr>
                <w:rStyle w:val="Collegamentoipertestuale"/>
                <w:rFonts w:ascii="Arial" w:eastAsia="font26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67"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6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67"/>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6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6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6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C34" w:rsidRDefault="00027C34">
      <w:pPr>
        <w:spacing w:before="0" w:after="0"/>
      </w:pPr>
      <w:r>
        <w:separator/>
      </w:r>
    </w:p>
  </w:endnote>
  <w:endnote w:type="continuationSeparator" w:id="0">
    <w:p w:rsidR="00027C34" w:rsidRDefault="00027C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7">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B4E" w:rsidRPr="00D509A5" w:rsidRDefault="005D7FF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A16B4E" w:rsidRPr="00D509A5">
      <w:rPr>
        <w:rFonts w:ascii="Calibri" w:hAnsi="Calibri"/>
        <w:sz w:val="20"/>
        <w:szCs w:val="20"/>
      </w:rPr>
      <w:instrText>PAGE   \* MERGEFORMAT</w:instrText>
    </w:r>
    <w:r w:rsidRPr="00D509A5">
      <w:rPr>
        <w:rFonts w:ascii="Calibri" w:hAnsi="Calibri"/>
        <w:sz w:val="20"/>
        <w:szCs w:val="20"/>
      </w:rPr>
      <w:fldChar w:fldCharType="separate"/>
    </w:r>
    <w:r w:rsidR="007044B1">
      <w:rPr>
        <w:rFonts w:ascii="Calibri" w:hAnsi="Calibri"/>
        <w:noProof/>
        <w:sz w:val="20"/>
        <w:szCs w:val="20"/>
      </w:rPr>
      <w:t>9</w:t>
    </w:r>
    <w:r w:rsidRPr="00D509A5">
      <w:rPr>
        <w:rFonts w:ascii="Calibri" w:hAnsi="Calibri"/>
        <w:sz w:val="20"/>
        <w:szCs w:val="20"/>
      </w:rPr>
      <w:fldChar w:fldCharType="end"/>
    </w:r>
  </w:p>
  <w:p w:rsidR="00A16B4E" w:rsidRDefault="00A16B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C34" w:rsidRDefault="00027C34">
      <w:pPr>
        <w:spacing w:before="0" w:after="0"/>
      </w:pPr>
      <w:r>
        <w:separator/>
      </w:r>
    </w:p>
  </w:footnote>
  <w:footnote w:type="continuationSeparator" w:id="0">
    <w:p w:rsidR="00027C34" w:rsidRDefault="00027C34">
      <w:pPr>
        <w:spacing w:before="0" w:after="0"/>
      </w:pPr>
      <w:r>
        <w:continuationSeparator/>
      </w:r>
    </w:p>
  </w:footnote>
  <w:footnote w:id="1">
    <w:p w:rsidR="00A16B4E" w:rsidRPr="001F35A9" w:rsidRDefault="00A16B4E"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A16B4E" w:rsidRPr="001F35A9" w:rsidRDefault="00A16B4E"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A16B4E" w:rsidRPr="001F35A9" w:rsidRDefault="00A16B4E"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A16B4E" w:rsidRPr="001F35A9" w:rsidRDefault="00A16B4E"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A16B4E" w:rsidRPr="001F35A9" w:rsidRDefault="00A16B4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A16B4E" w:rsidRPr="001F35A9" w:rsidRDefault="00A16B4E"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A16B4E" w:rsidRPr="001F35A9" w:rsidRDefault="00A16B4E"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A16B4E" w:rsidRPr="001F35A9" w:rsidRDefault="00A16B4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A16B4E" w:rsidRPr="001F35A9" w:rsidRDefault="00A16B4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A16B4E" w:rsidRPr="001F35A9" w:rsidRDefault="00A16B4E"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A16B4E" w:rsidRPr="001F35A9" w:rsidRDefault="00A16B4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A16B4E" w:rsidRPr="001F35A9" w:rsidRDefault="00A16B4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A16B4E" w:rsidRPr="001F35A9" w:rsidRDefault="00A16B4E"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A16B4E" w:rsidRPr="001F35A9" w:rsidRDefault="00A16B4E"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A16B4E" w:rsidRPr="003E60D1" w:rsidRDefault="00A16B4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A16B4E" w:rsidRPr="003E60D1" w:rsidRDefault="00A16B4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A16B4E" w:rsidRPr="003E60D1" w:rsidRDefault="00A16B4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A16B4E" w:rsidRPr="003E60D1" w:rsidRDefault="00A16B4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A16B4E" w:rsidRPr="003E60D1" w:rsidRDefault="00A16B4E"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A16B4E" w:rsidRPr="003E60D1" w:rsidRDefault="00A16B4E"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A16B4E" w:rsidRPr="003E60D1" w:rsidRDefault="00A16B4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A16B4E" w:rsidRPr="003E60D1" w:rsidRDefault="00A16B4E"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A16B4E" w:rsidRPr="003E60D1" w:rsidRDefault="00A16B4E"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A16B4E" w:rsidRPr="003E60D1" w:rsidRDefault="00A16B4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A16B4E" w:rsidRPr="003E60D1" w:rsidRDefault="00A16B4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A16B4E" w:rsidRPr="003E60D1" w:rsidRDefault="00A16B4E"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A16B4E" w:rsidRPr="003E60D1" w:rsidRDefault="00A16B4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A16B4E" w:rsidRPr="003E60D1" w:rsidRDefault="00A16B4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A16B4E" w:rsidRPr="00BF74E1" w:rsidRDefault="00A16B4E"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A16B4E" w:rsidRPr="00F351F0" w:rsidRDefault="00A16B4E"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A16B4E" w:rsidRPr="003E60D1" w:rsidRDefault="00A16B4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A16B4E" w:rsidRPr="003E60D1" w:rsidRDefault="00A16B4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A16B4E" w:rsidRPr="003E60D1" w:rsidRDefault="00A16B4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A16B4E" w:rsidRPr="003E60D1" w:rsidRDefault="00A16B4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A16B4E" w:rsidRPr="003E60D1" w:rsidRDefault="00A16B4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A16B4E" w:rsidRPr="003E60D1" w:rsidRDefault="00A16B4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A16B4E" w:rsidRPr="003E60D1" w:rsidRDefault="00A16B4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A16B4E" w:rsidRPr="003E60D1" w:rsidRDefault="00A16B4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A16B4E" w:rsidRPr="003E60D1" w:rsidRDefault="00A16B4E"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A16B4E" w:rsidRPr="003E60D1" w:rsidRDefault="00A16B4E"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A16B4E" w:rsidRPr="003E60D1" w:rsidRDefault="00A16B4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A16B4E" w:rsidRPr="003E60D1" w:rsidRDefault="00A16B4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A16B4E" w:rsidRPr="003E60D1" w:rsidRDefault="00A16B4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A16B4E" w:rsidRPr="003E60D1" w:rsidRDefault="00A16B4E"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A16B4E" w:rsidRPr="003E60D1" w:rsidRDefault="00A16B4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27C34"/>
    <w:rsid w:val="000576F3"/>
    <w:rsid w:val="00074541"/>
    <w:rsid w:val="00076DCA"/>
    <w:rsid w:val="000953DC"/>
    <w:rsid w:val="000A7B33"/>
    <w:rsid w:val="000B5314"/>
    <w:rsid w:val="000E5FBC"/>
    <w:rsid w:val="00121BF6"/>
    <w:rsid w:val="00151F86"/>
    <w:rsid w:val="001752F0"/>
    <w:rsid w:val="001D3A2B"/>
    <w:rsid w:val="001D56C2"/>
    <w:rsid w:val="001F35A9"/>
    <w:rsid w:val="002234CD"/>
    <w:rsid w:val="00270DA2"/>
    <w:rsid w:val="002A21BC"/>
    <w:rsid w:val="002C169E"/>
    <w:rsid w:val="002D50E9"/>
    <w:rsid w:val="002E43BE"/>
    <w:rsid w:val="00316FAD"/>
    <w:rsid w:val="00350D7E"/>
    <w:rsid w:val="0036728A"/>
    <w:rsid w:val="00384132"/>
    <w:rsid w:val="003A443E"/>
    <w:rsid w:val="003B3636"/>
    <w:rsid w:val="003C3F3F"/>
    <w:rsid w:val="003E60D1"/>
    <w:rsid w:val="003E7810"/>
    <w:rsid w:val="004234D1"/>
    <w:rsid w:val="00424C03"/>
    <w:rsid w:val="00483780"/>
    <w:rsid w:val="00493889"/>
    <w:rsid w:val="00516CEA"/>
    <w:rsid w:val="005309A4"/>
    <w:rsid w:val="00536FA9"/>
    <w:rsid w:val="005676E2"/>
    <w:rsid w:val="00581B32"/>
    <w:rsid w:val="0058406C"/>
    <w:rsid w:val="005B3B08"/>
    <w:rsid w:val="005C49E6"/>
    <w:rsid w:val="005D7FF5"/>
    <w:rsid w:val="005E2955"/>
    <w:rsid w:val="00625142"/>
    <w:rsid w:val="00631CAD"/>
    <w:rsid w:val="00635C8F"/>
    <w:rsid w:val="0064014A"/>
    <w:rsid w:val="006879D2"/>
    <w:rsid w:val="006A5E21"/>
    <w:rsid w:val="006B430C"/>
    <w:rsid w:val="006B4D39"/>
    <w:rsid w:val="006F3D34"/>
    <w:rsid w:val="007044B1"/>
    <w:rsid w:val="00766402"/>
    <w:rsid w:val="00781F26"/>
    <w:rsid w:val="007B50B2"/>
    <w:rsid w:val="007D1250"/>
    <w:rsid w:val="007D314D"/>
    <w:rsid w:val="008154AA"/>
    <w:rsid w:val="0089654F"/>
    <w:rsid w:val="008C734C"/>
    <w:rsid w:val="008E3A62"/>
    <w:rsid w:val="008F12E6"/>
    <w:rsid w:val="00900583"/>
    <w:rsid w:val="00934658"/>
    <w:rsid w:val="009644B4"/>
    <w:rsid w:val="009803D8"/>
    <w:rsid w:val="009E204E"/>
    <w:rsid w:val="00A16B4E"/>
    <w:rsid w:val="00A23B3E"/>
    <w:rsid w:val="00A30CBB"/>
    <w:rsid w:val="00A379F4"/>
    <w:rsid w:val="00A46950"/>
    <w:rsid w:val="00A51B16"/>
    <w:rsid w:val="00AA2252"/>
    <w:rsid w:val="00AA5F93"/>
    <w:rsid w:val="00AC1B21"/>
    <w:rsid w:val="00AC3743"/>
    <w:rsid w:val="00AE5CFF"/>
    <w:rsid w:val="00B25D72"/>
    <w:rsid w:val="00B32C28"/>
    <w:rsid w:val="00B37845"/>
    <w:rsid w:val="00B64AE6"/>
    <w:rsid w:val="00B80BA0"/>
    <w:rsid w:val="00B91406"/>
    <w:rsid w:val="00BA4F12"/>
    <w:rsid w:val="00BB116C"/>
    <w:rsid w:val="00BB639E"/>
    <w:rsid w:val="00BC09F5"/>
    <w:rsid w:val="00BF74E1"/>
    <w:rsid w:val="00C03658"/>
    <w:rsid w:val="00C35F93"/>
    <w:rsid w:val="00C427DB"/>
    <w:rsid w:val="00C47D53"/>
    <w:rsid w:val="00C60A33"/>
    <w:rsid w:val="00C64D4B"/>
    <w:rsid w:val="00C92169"/>
    <w:rsid w:val="00CA04F3"/>
    <w:rsid w:val="00CC764A"/>
    <w:rsid w:val="00CD2288"/>
    <w:rsid w:val="00CD3E4F"/>
    <w:rsid w:val="00CE0DA9"/>
    <w:rsid w:val="00CF0253"/>
    <w:rsid w:val="00CF449A"/>
    <w:rsid w:val="00CF7601"/>
    <w:rsid w:val="00D27DB2"/>
    <w:rsid w:val="00D35066"/>
    <w:rsid w:val="00D509A5"/>
    <w:rsid w:val="00D54F99"/>
    <w:rsid w:val="00D64744"/>
    <w:rsid w:val="00D92A41"/>
    <w:rsid w:val="00D93877"/>
    <w:rsid w:val="00DA7329"/>
    <w:rsid w:val="00DE4996"/>
    <w:rsid w:val="00E0264E"/>
    <w:rsid w:val="00E86F73"/>
    <w:rsid w:val="00EB216B"/>
    <w:rsid w:val="00EB45DC"/>
    <w:rsid w:val="00EE3586"/>
    <w:rsid w:val="00F26DE7"/>
    <w:rsid w:val="00F351F0"/>
    <w:rsid w:val="00F44CF2"/>
    <w:rsid w:val="00F51F37"/>
    <w:rsid w:val="00F575CF"/>
    <w:rsid w:val="00F62D30"/>
    <w:rsid w:val="00F62F53"/>
    <w:rsid w:val="00F672A2"/>
    <w:rsid w:val="00F841AF"/>
    <w:rsid w:val="00F9449A"/>
    <w:rsid w:val="00F95202"/>
    <w:rsid w:val="00F96F09"/>
    <w:rsid w:val="00FB3543"/>
    <w:rsid w:val="00FD32EC"/>
    <w:rsid w:val="00FF3148"/>
    <w:rsid w:val="00FF75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0EDB5F"/>
  <w15:docId w15:val="{6AE0112D-AB8D-42D6-9259-AA25E277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93889"/>
    <w:pPr>
      <w:keepNext/>
      <w:spacing w:before="360"/>
      <w:outlineLvl w:val="0"/>
    </w:pPr>
    <w:rPr>
      <w:rFonts w:eastAsia="font267"/>
      <w:b/>
      <w:bCs/>
      <w:smallCaps/>
      <w:szCs w:val="28"/>
    </w:rPr>
  </w:style>
  <w:style w:type="paragraph" w:styleId="Titolo2">
    <w:name w:val="heading 2"/>
    <w:basedOn w:val="Normale"/>
    <w:qFormat/>
    <w:rsid w:val="00493889"/>
    <w:pPr>
      <w:keepNext/>
      <w:outlineLvl w:val="1"/>
    </w:pPr>
    <w:rPr>
      <w:rFonts w:eastAsia="font267"/>
      <w:b/>
      <w:bCs/>
      <w:szCs w:val="26"/>
    </w:rPr>
  </w:style>
  <w:style w:type="paragraph" w:styleId="Titolo3">
    <w:name w:val="heading 3"/>
    <w:basedOn w:val="Normale"/>
    <w:qFormat/>
    <w:rsid w:val="00493889"/>
    <w:pPr>
      <w:keepNext/>
      <w:outlineLvl w:val="2"/>
    </w:pPr>
    <w:rPr>
      <w:rFonts w:eastAsia="font267"/>
      <w:bCs/>
      <w:i/>
    </w:rPr>
  </w:style>
  <w:style w:type="paragraph" w:styleId="Titolo4">
    <w:name w:val="heading 4"/>
    <w:basedOn w:val="Normale"/>
    <w:qFormat/>
    <w:rsid w:val="00493889"/>
    <w:pPr>
      <w:keepNext/>
      <w:outlineLvl w:val="3"/>
    </w:pPr>
    <w:rPr>
      <w:rFonts w:eastAsia="font26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93889"/>
  </w:style>
  <w:style w:type="character" w:customStyle="1" w:styleId="Titolo1Carattere">
    <w:name w:val="Titolo 1 Carattere"/>
    <w:rsid w:val="00493889"/>
    <w:rPr>
      <w:rFonts w:ascii="Times New Roman" w:eastAsia="font267" w:hAnsi="Times New Roman" w:cs="Times New Roman"/>
      <w:b/>
      <w:bCs/>
      <w:smallCaps/>
      <w:sz w:val="24"/>
      <w:szCs w:val="28"/>
      <w:lang w:eastAsia="it-IT" w:bidi="it-IT"/>
    </w:rPr>
  </w:style>
  <w:style w:type="character" w:customStyle="1" w:styleId="Titolo2Carattere">
    <w:name w:val="Titolo 2 Carattere"/>
    <w:rsid w:val="00493889"/>
    <w:rPr>
      <w:rFonts w:ascii="Times New Roman" w:eastAsia="font267" w:hAnsi="Times New Roman" w:cs="Times New Roman"/>
      <w:b/>
      <w:bCs/>
      <w:sz w:val="24"/>
      <w:szCs w:val="26"/>
      <w:lang w:eastAsia="it-IT" w:bidi="it-IT"/>
    </w:rPr>
  </w:style>
  <w:style w:type="character" w:customStyle="1" w:styleId="Titolo3Carattere">
    <w:name w:val="Titolo 3 Carattere"/>
    <w:rsid w:val="00493889"/>
    <w:rPr>
      <w:rFonts w:ascii="Times New Roman" w:eastAsia="font267" w:hAnsi="Times New Roman" w:cs="Times New Roman"/>
      <w:bCs/>
      <w:i/>
      <w:sz w:val="24"/>
      <w:lang w:eastAsia="it-IT" w:bidi="it-IT"/>
    </w:rPr>
  </w:style>
  <w:style w:type="character" w:customStyle="1" w:styleId="Titolo4Carattere">
    <w:name w:val="Titolo 4 Carattere"/>
    <w:rsid w:val="00493889"/>
    <w:rPr>
      <w:rFonts w:ascii="Times New Roman" w:eastAsia="font267" w:hAnsi="Times New Roman" w:cs="Times New Roman"/>
      <w:bCs/>
      <w:iCs/>
      <w:sz w:val="24"/>
      <w:lang w:eastAsia="it-IT" w:bidi="it-IT"/>
    </w:rPr>
  </w:style>
  <w:style w:type="character" w:customStyle="1" w:styleId="NormalBoldChar">
    <w:name w:val="NormalBold Char"/>
    <w:rsid w:val="00493889"/>
    <w:rPr>
      <w:rFonts w:ascii="Times New Roman" w:eastAsia="Times New Roman" w:hAnsi="Times New Roman" w:cs="Times New Roman"/>
      <w:b/>
      <w:sz w:val="24"/>
      <w:lang w:eastAsia="it-IT" w:bidi="it-IT"/>
    </w:rPr>
  </w:style>
  <w:style w:type="character" w:customStyle="1" w:styleId="DeltaViewInsertion">
    <w:name w:val="DeltaView Insertion"/>
    <w:rsid w:val="00493889"/>
    <w:rPr>
      <w:b/>
      <w:i/>
      <w:spacing w:val="0"/>
    </w:rPr>
  </w:style>
  <w:style w:type="character" w:customStyle="1" w:styleId="PidipaginaCarattere">
    <w:name w:val="Piè di pagina Carattere"/>
    <w:uiPriority w:val="99"/>
    <w:rsid w:val="00493889"/>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9388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93889"/>
    <w:rPr>
      <w:shd w:val="clear" w:color="auto" w:fill="FFFFFF"/>
      <w:vertAlign w:val="superscript"/>
    </w:rPr>
  </w:style>
  <w:style w:type="character" w:customStyle="1" w:styleId="IntestazioneCarattere">
    <w:name w:val="Intestazione Carattere"/>
    <w:rsid w:val="00493889"/>
    <w:rPr>
      <w:rFonts w:ascii="Times New Roman" w:eastAsia="Calibri" w:hAnsi="Times New Roman" w:cs="Times New Roman"/>
      <w:sz w:val="24"/>
      <w:lang w:eastAsia="it-IT" w:bidi="it-IT"/>
    </w:rPr>
  </w:style>
  <w:style w:type="character" w:customStyle="1" w:styleId="TestofumettoCarattere">
    <w:name w:val="Testo fumetto Carattere"/>
    <w:rsid w:val="00493889"/>
    <w:rPr>
      <w:rFonts w:ascii="Tahoma" w:eastAsia="Calibri" w:hAnsi="Tahoma" w:cs="Tahoma"/>
      <w:sz w:val="16"/>
      <w:szCs w:val="16"/>
      <w:lang w:eastAsia="it-IT" w:bidi="it-IT"/>
    </w:rPr>
  </w:style>
  <w:style w:type="character" w:styleId="Collegamentoipertestuale">
    <w:name w:val="Hyperlink"/>
    <w:rsid w:val="00493889"/>
    <w:rPr>
      <w:color w:val="0000FF"/>
      <w:u w:val="single"/>
    </w:rPr>
  </w:style>
  <w:style w:type="character" w:customStyle="1" w:styleId="ListLabel1">
    <w:name w:val="ListLabel 1"/>
    <w:rsid w:val="00493889"/>
    <w:rPr>
      <w:color w:val="000000"/>
    </w:rPr>
  </w:style>
  <w:style w:type="character" w:customStyle="1" w:styleId="ListLabel2">
    <w:name w:val="ListLabel 2"/>
    <w:rsid w:val="00493889"/>
    <w:rPr>
      <w:sz w:val="16"/>
      <w:szCs w:val="16"/>
    </w:rPr>
  </w:style>
  <w:style w:type="character" w:customStyle="1" w:styleId="ListLabel3">
    <w:name w:val="ListLabel 3"/>
    <w:rsid w:val="00493889"/>
    <w:rPr>
      <w:rFonts w:ascii="Arial" w:hAnsi="Arial"/>
      <w:b/>
      <w:i w:val="0"/>
      <w:sz w:val="15"/>
    </w:rPr>
  </w:style>
  <w:style w:type="character" w:customStyle="1" w:styleId="ListLabel4">
    <w:name w:val="ListLabel 4"/>
    <w:rsid w:val="00493889"/>
    <w:rPr>
      <w:i w:val="0"/>
    </w:rPr>
  </w:style>
  <w:style w:type="character" w:customStyle="1" w:styleId="ListLabel5">
    <w:name w:val="ListLabel 5"/>
    <w:rsid w:val="00493889"/>
    <w:rPr>
      <w:rFonts w:ascii="Arial" w:hAnsi="Arial"/>
      <w:i w:val="0"/>
      <w:sz w:val="15"/>
    </w:rPr>
  </w:style>
  <w:style w:type="character" w:customStyle="1" w:styleId="ListLabel6">
    <w:name w:val="ListLabel 6"/>
    <w:rsid w:val="00493889"/>
    <w:rPr>
      <w:color w:val="000000"/>
    </w:rPr>
  </w:style>
  <w:style w:type="character" w:customStyle="1" w:styleId="ListLabel7">
    <w:name w:val="ListLabel 7"/>
    <w:rsid w:val="00493889"/>
    <w:rPr>
      <w:rFonts w:eastAsia="Calibri" w:cs="Arial"/>
      <w:b w:val="0"/>
      <w:color w:val="00000A"/>
    </w:rPr>
  </w:style>
  <w:style w:type="character" w:customStyle="1" w:styleId="ListLabel8">
    <w:name w:val="ListLabel 8"/>
    <w:rsid w:val="00493889"/>
    <w:rPr>
      <w:rFonts w:cs="Courier New"/>
    </w:rPr>
  </w:style>
  <w:style w:type="character" w:customStyle="1" w:styleId="ListLabel9">
    <w:name w:val="ListLabel 9"/>
    <w:rsid w:val="00493889"/>
    <w:rPr>
      <w:rFonts w:cs="Courier New"/>
    </w:rPr>
  </w:style>
  <w:style w:type="character" w:customStyle="1" w:styleId="ListLabel10">
    <w:name w:val="ListLabel 10"/>
    <w:rsid w:val="00493889"/>
    <w:rPr>
      <w:rFonts w:cs="Courier New"/>
    </w:rPr>
  </w:style>
  <w:style w:type="character" w:customStyle="1" w:styleId="ListLabel11">
    <w:name w:val="ListLabel 11"/>
    <w:rsid w:val="00493889"/>
    <w:rPr>
      <w:rFonts w:eastAsia="Calibri" w:cs="Arial"/>
    </w:rPr>
  </w:style>
  <w:style w:type="character" w:customStyle="1" w:styleId="ListLabel12">
    <w:name w:val="ListLabel 12"/>
    <w:rsid w:val="00493889"/>
    <w:rPr>
      <w:rFonts w:cs="Courier New"/>
    </w:rPr>
  </w:style>
  <w:style w:type="character" w:customStyle="1" w:styleId="ListLabel13">
    <w:name w:val="ListLabel 13"/>
    <w:rsid w:val="00493889"/>
    <w:rPr>
      <w:rFonts w:cs="Courier New"/>
    </w:rPr>
  </w:style>
  <w:style w:type="character" w:customStyle="1" w:styleId="ListLabel14">
    <w:name w:val="ListLabel 14"/>
    <w:rsid w:val="00493889"/>
    <w:rPr>
      <w:rFonts w:cs="Courier New"/>
    </w:rPr>
  </w:style>
  <w:style w:type="character" w:customStyle="1" w:styleId="ListLabel15">
    <w:name w:val="ListLabel 15"/>
    <w:rsid w:val="00493889"/>
    <w:rPr>
      <w:rFonts w:eastAsia="Calibri" w:cs="Arial"/>
      <w:color w:val="FF0000"/>
    </w:rPr>
  </w:style>
  <w:style w:type="character" w:customStyle="1" w:styleId="ListLabel16">
    <w:name w:val="ListLabel 16"/>
    <w:rsid w:val="00493889"/>
    <w:rPr>
      <w:rFonts w:cs="Courier New"/>
    </w:rPr>
  </w:style>
  <w:style w:type="character" w:customStyle="1" w:styleId="ListLabel17">
    <w:name w:val="ListLabel 17"/>
    <w:rsid w:val="00493889"/>
    <w:rPr>
      <w:rFonts w:cs="Courier New"/>
    </w:rPr>
  </w:style>
  <w:style w:type="character" w:customStyle="1" w:styleId="ListLabel18">
    <w:name w:val="ListLabel 18"/>
    <w:rsid w:val="00493889"/>
    <w:rPr>
      <w:rFonts w:cs="Courier New"/>
    </w:rPr>
  </w:style>
  <w:style w:type="character" w:customStyle="1" w:styleId="ListLabel19">
    <w:name w:val="ListLabel 19"/>
    <w:rsid w:val="00493889"/>
    <w:rPr>
      <w:rFonts w:cs="Courier New"/>
    </w:rPr>
  </w:style>
  <w:style w:type="character" w:customStyle="1" w:styleId="ListLabel20">
    <w:name w:val="ListLabel 20"/>
    <w:rsid w:val="00493889"/>
    <w:rPr>
      <w:rFonts w:cs="Courier New"/>
    </w:rPr>
  </w:style>
  <w:style w:type="character" w:customStyle="1" w:styleId="ListLabel21">
    <w:name w:val="ListLabel 21"/>
    <w:rsid w:val="00493889"/>
    <w:rPr>
      <w:rFonts w:cs="Courier New"/>
    </w:rPr>
  </w:style>
  <w:style w:type="character" w:customStyle="1" w:styleId="Caratterenotaapidipagina">
    <w:name w:val="Carattere nota a piè di pagina"/>
    <w:rsid w:val="00493889"/>
  </w:style>
  <w:style w:type="character" w:styleId="Rimandonotaapidipagina">
    <w:name w:val="footnote reference"/>
    <w:rsid w:val="00493889"/>
    <w:rPr>
      <w:vertAlign w:val="superscript"/>
    </w:rPr>
  </w:style>
  <w:style w:type="character" w:styleId="Rimandonotadichiusura">
    <w:name w:val="endnote reference"/>
    <w:rsid w:val="00493889"/>
    <w:rPr>
      <w:vertAlign w:val="superscript"/>
    </w:rPr>
  </w:style>
  <w:style w:type="character" w:customStyle="1" w:styleId="Caratterenotadichiusura">
    <w:name w:val="Carattere nota di chiusura"/>
    <w:rsid w:val="00493889"/>
  </w:style>
  <w:style w:type="character" w:customStyle="1" w:styleId="ListLabel22">
    <w:name w:val="ListLabel 22"/>
    <w:rsid w:val="00493889"/>
    <w:rPr>
      <w:sz w:val="16"/>
      <w:szCs w:val="16"/>
    </w:rPr>
  </w:style>
  <w:style w:type="character" w:customStyle="1" w:styleId="ListLabel23">
    <w:name w:val="ListLabel 23"/>
    <w:rsid w:val="00493889"/>
    <w:rPr>
      <w:rFonts w:ascii="Arial" w:hAnsi="Arial" w:cs="Symbol"/>
      <w:sz w:val="15"/>
    </w:rPr>
  </w:style>
  <w:style w:type="character" w:customStyle="1" w:styleId="ListLabel24">
    <w:name w:val="ListLabel 24"/>
    <w:rsid w:val="00493889"/>
    <w:rPr>
      <w:rFonts w:ascii="Arial" w:hAnsi="Arial"/>
      <w:b/>
      <w:i w:val="0"/>
      <w:sz w:val="15"/>
    </w:rPr>
  </w:style>
  <w:style w:type="character" w:customStyle="1" w:styleId="ListLabel25">
    <w:name w:val="ListLabel 25"/>
    <w:rsid w:val="00493889"/>
    <w:rPr>
      <w:rFonts w:ascii="Arial" w:hAnsi="Arial"/>
      <w:i w:val="0"/>
      <w:sz w:val="15"/>
    </w:rPr>
  </w:style>
  <w:style w:type="character" w:customStyle="1" w:styleId="ListLabel26">
    <w:name w:val="ListLabel 26"/>
    <w:rsid w:val="00493889"/>
    <w:rPr>
      <w:rFonts w:ascii="Arial" w:hAnsi="Arial" w:cs="Symbol"/>
      <w:sz w:val="15"/>
    </w:rPr>
  </w:style>
  <w:style w:type="character" w:customStyle="1" w:styleId="ListLabel27">
    <w:name w:val="ListLabel 27"/>
    <w:rsid w:val="00493889"/>
    <w:rPr>
      <w:rFonts w:ascii="Arial" w:hAnsi="Arial" w:cs="Courier New"/>
      <w:sz w:val="14"/>
    </w:rPr>
  </w:style>
  <w:style w:type="character" w:customStyle="1" w:styleId="ListLabel28">
    <w:name w:val="ListLabel 28"/>
    <w:rsid w:val="00493889"/>
    <w:rPr>
      <w:rFonts w:cs="Courier New"/>
    </w:rPr>
  </w:style>
  <w:style w:type="character" w:customStyle="1" w:styleId="ListLabel29">
    <w:name w:val="ListLabel 29"/>
    <w:rsid w:val="00493889"/>
    <w:rPr>
      <w:rFonts w:cs="Wingdings"/>
    </w:rPr>
  </w:style>
  <w:style w:type="character" w:customStyle="1" w:styleId="ListLabel30">
    <w:name w:val="ListLabel 30"/>
    <w:rsid w:val="00493889"/>
    <w:rPr>
      <w:rFonts w:cs="Symbol"/>
    </w:rPr>
  </w:style>
  <w:style w:type="character" w:customStyle="1" w:styleId="ListLabel31">
    <w:name w:val="ListLabel 31"/>
    <w:rsid w:val="00493889"/>
    <w:rPr>
      <w:rFonts w:cs="Courier New"/>
    </w:rPr>
  </w:style>
  <w:style w:type="character" w:customStyle="1" w:styleId="ListLabel32">
    <w:name w:val="ListLabel 32"/>
    <w:rsid w:val="00493889"/>
    <w:rPr>
      <w:rFonts w:cs="Wingdings"/>
    </w:rPr>
  </w:style>
  <w:style w:type="character" w:customStyle="1" w:styleId="ListLabel33">
    <w:name w:val="ListLabel 33"/>
    <w:rsid w:val="00493889"/>
    <w:rPr>
      <w:rFonts w:cs="Symbol"/>
    </w:rPr>
  </w:style>
  <w:style w:type="character" w:customStyle="1" w:styleId="ListLabel34">
    <w:name w:val="ListLabel 34"/>
    <w:rsid w:val="00493889"/>
    <w:rPr>
      <w:rFonts w:cs="Courier New"/>
    </w:rPr>
  </w:style>
  <w:style w:type="character" w:customStyle="1" w:styleId="ListLabel35">
    <w:name w:val="ListLabel 35"/>
    <w:rsid w:val="00493889"/>
    <w:rPr>
      <w:rFonts w:cs="Wingdings"/>
    </w:rPr>
  </w:style>
  <w:style w:type="character" w:customStyle="1" w:styleId="ListLabel36">
    <w:name w:val="ListLabel 36"/>
    <w:rsid w:val="00493889"/>
    <w:rPr>
      <w:rFonts w:ascii="Arial" w:hAnsi="Arial" w:cs="Symbol"/>
      <w:sz w:val="15"/>
    </w:rPr>
  </w:style>
  <w:style w:type="character" w:customStyle="1" w:styleId="ListLabel37">
    <w:name w:val="ListLabel 37"/>
    <w:rsid w:val="00493889"/>
    <w:rPr>
      <w:rFonts w:ascii="Arial" w:hAnsi="Arial"/>
      <w:b/>
      <w:i w:val="0"/>
      <w:sz w:val="15"/>
    </w:rPr>
  </w:style>
  <w:style w:type="character" w:customStyle="1" w:styleId="ListLabel38">
    <w:name w:val="ListLabel 38"/>
    <w:rsid w:val="00493889"/>
    <w:rPr>
      <w:rFonts w:ascii="Arial" w:hAnsi="Arial"/>
      <w:i w:val="0"/>
      <w:sz w:val="15"/>
    </w:rPr>
  </w:style>
  <w:style w:type="character" w:customStyle="1" w:styleId="ListLabel39">
    <w:name w:val="ListLabel 39"/>
    <w:rsid w:val="00493889"/>
    <w:rPr>
      <w:rFonts w:ascii="Arial" w:hAnsi="Arial" w:cs="Symbol"/>
      <w:sz w:val="15"/>
    </w:rPr>
  </w:style>
  <w:style w:type="character" w:customStyle="1" w:styleId="ListLabel40">
    <w:name w:val="ListLabel 40"/>
    <w:rsid w:val="00493889"/>
    <w:rPr>
      <w:rFonts w:cs="Courier New"/>
      <w:sz w:val="14"/>
    </w:rPr>
  </w:style>
  <w:style w:type="character" w:customStyle="1" w:styleId="ListLabel41">
    <w:name w:val="ListLabel 41"/>
    <w:rsid w:val="00493889"/>
    <w:rPr>
      <w:rFonts w:cs="Courier New"/>
    </w:rPr>
  </w:style>
  <w:style w:type="character" w:customStyle="1" w:styleId="ListLabel42">
    <w:name w:val="ListLabel 42"/>
    <w:rsid w:val="00493889"/>
    <w:rPr>
      <w:rFonts w:cs="Wingdings"/>
    </w:rPr>
  </w:style>
  <w:style w:type="character" w:customStyle="1" w:styleId="ListLabel43">
    <w:name w:val="ListLabel 43"/>
    <w:rsid w:val="00493889"/>
    <w:rPr>
      <w:rFonts w:cs="Symbol"/>
    </w:rPr>
  </w:style>
  <w:style w:type="character" w:customStyle="1" w:styleId="ListLabel44">
    <w:name w:val="ListLabel 44"/>
    <w:rsid w:val="00493889"/>
    <w:rPr>
      <w:rFonts w:cs="Courier New"/>
    </w:rPr>
  </w:style>
  <w:style w:type="character" w:customStyle="1" w:styleId="ListLabel45">
    <w:name w:val="ListLabel 45"/>
    <w:rsid w:val="00493889"/>
    <w:rPr>
      <w:rFonts w:cs="Wingdings"/>
    </w:rPr>
  </w:style>
  <w:style w:type="character" w:customStyle="1" w:styleId="ListLabel46">
    <w:name w:val="ListLabel 46"/>
    <w:rsid w:val="00493889"/>
    <w:rPr>
      <w:rFonts w:cs="Symbol"/>
    </w:rPr>
  </w:style>
  <w:style w:type="character" w:customStyle="1" w:styleId="ListLabel47">
    <w:name w:val="ListLabel 47"/>
    <w:rsid w:val="00493889"/>
    <w:rPr>
      <w:rFonts w:cs="Courier New"/>
    </w:rPr>
  </w:style>
  <w:style w:type="character" w:customStyle="1" w:styleId="ListLabel48">
    <w:name w:val="ListLabel 48"/>
    <w:rsid w:val="00493889"/>
    <w:rPr>
      <w:rFonts w:cs="Wingdings"/>
    </w:rPr>
  </w:style>
  <w:style w:type="character" w:customStyle="1" w:styleId="ListLabel49">
    <w:name w:val="ListLabel 49"/>
    <w:rsid w:val="00493889"/>
    <w:rPr>
      <w:rFonts w:ascii="Arial" w:hAnsi="Arial" w:cs="Symbol"/>
      <w:sz w:val="15"/>
    </w:rPr>
  </w:style>
  <w:style w:type="character" w:customStyle="1" w:styleId="ListLabel50">
    <w:name w:val="ListLabel 50"/>
    <w:rsid w:val="00493889"/>
    <w:rPr>
      <w:rFonts w:ascii="Arial" w:hAnsi="Arial"/>
      <w:b/>
      <w:i w:val="0"/>
      <w:sz w:val="15"/>
    </w:rPr>
  </w:style>
  <w:style w:type="character" w:customStyle="1" w:styleId="ListLabel51">
    <w:name w:val="ListLabel 51"/>
    <w:rsid w:val="00493889"/>
    <w:rPr>
      <w:rFonts w:ascii="Arial" w:hAnsi="Arial"/>
      <w:i w:val="0"/>
      <w:sz w:val="15"/>
    </w:rPr>
  </w:style>
  <w:style w:type="character" w:customStyle="1" w:styleId="ListLabel52">
    <w:name w:val="ListLabel 52"/>
    <w:rsid w:val="00493889"/>
    <w:rPr>
      <w:rFonts w:ascii="Arial" w:hAnsi="Arial" w:cs="Symbol"/>
      <w:sz w:val="15"/>
    </w:rPr>
  </w:style>
  <w:style w:type="character" w:customStyle="1" w:styleId="ListLabel53">
    <w:name w:val="ListLabel 53"/>
    <w:rsid w:val="00493889"/>
    <w:rPr>
      <w:rFonts w:cs="Courier New"/>
      <w:sz w:val="14"/>
    </w:rPr>
  </w:style>
  <w:style w:type="character" w:customStyle="1" w:styleId="ListLabel54">
    <w:name w:val="ListLabel 54"/>
    <w:rsid w:val="00493889"/>
    <w:rPr>
      <w:rFonts w:cs="Courier New"/>
    </w:rPr>
  </w:style>
  <w:style w:type="character" w:customStyle="1" w:styleId="ListLabel55">
    <w:name w:val="ListLabel 55"/>
    <w:rsid w:val="00493889"/>
    <w:rPr>
      <w:rFonts w:cs="Wingdings"/>
    </w:rPr>
  </w:style>
  <w:style w:type="character" w:customStyle="1" w:styleId="ListLabel56">
    <w:name w:val="ListLabel 56"/>
    <w:rsid w:val="00493889"/>
    <w:rPr>
      <w:rFonts w:cs="Symbol"/>
    </w:rPr>
  </w:style>
  <w:style w:type="character" w:customStyle="1" w:styleId="ListLabel57">
    <w:name w:val="ListLabel 57"/>
    <w:rsid w:val="00493889"/>
    <w:rPr>
      <w:rFonts w:cs="Courier New"/>
    </w:rPr>
  </w:style>
  <w:style w:type="character" w:customStyle="1" w:styleId="ListLabel58">
    <w:name w:val="ListLabel 58"/>
    <w:rsid w:val="00493889"/>
    <w:rPr>
      <w:rFonts w:cs="Wingdings"/>
    </w:rPr>
  </w:style>
  <w:style w:type="character" w:customStyle="1" w:styleId="ListLabel59">
    <w:name w:val="ListLabel 59"/>
    <w:rsid w:val="00493889"/>
    <w:rPr>
      <w:rFonts w:cs="Symbol"/>
    </w:rPr>
  </w:style>
  <w:style w:type="character" w:customStyle="1" w:styleId="ListLabel60">
    <w:name w:val="ListLabel 60"/>
    <w:rsid w:val="00493889"/>
    <w:rPr>
      <w:rFonts w:cs="Courier New"/>
    </w:rPr>
  </w:style>
  <w:style w:type="character" w:customStyle="1" w:styleId="ListLabel61">
    <w:name w:val="ListLabel 61"/>
    <w:rsid w:val="00493889"/>
    <w:rPr>
      <w:rFonts w:cs="Wingdings"/>
    </w:rPr>
  </w:style>
  <w:style w:type="character" w:customStyle="1" w:styleId="ListLabel62">
    <w:name w:val="ListLabel 62"/>
    <w:rsid w:val="00493889"/>
    <w:rPr>
      <w:rFonts w:ascii="Arial" w:hAnsi="Arial" w:cs="Symbol"/>
      <w:sz w:val="15"/>
    </w:rPr>
  </w:style>
  <w:style w:type="character" w:customStyle="1" w:styleId="ListLabel63">
    <w:name w:val="ListLabel 63"/>
    <w:rsid w:val="00493889"/>
    <w:rPr>
      <w:rFonts w:ascii="Arial" w:hAnsi="Arial"/>
      <w:b/>
      <w:i w:val="0"/>
      <w:sz w:val="15"/>
    </w:rPr>
  </w:style>
  <w:style w:type="character" w:customStyle="1" w:styleId="ListLabel64">
    <w:name w:val="ListLabel 64"/>
    <w:rsid w:val="00493889"/>
    <w:rPr>
      <w:rFonts w:ascii="Arial" w:hAnsi="Arial"/>
      <w:i w:val="0"/>
      <w:sz w:val="15"/>
    </w:rPr>
  </w:style>
  <w:style w:type="character" w:customStyle="1" w:styleId="ListLabel65">
    <w:name w:val="ListLabel 65"/>
    <w:rsid w:val="00493889"/>
    <w:rPr>
      <w:rFonts w:ascii="Arial" w:hAnsi="Arial" w:cs="Symbol"/>
      <w:sz w:val="15"/>
    </w:rPr>
  </w:style>
  <w:style w:type="character" w:customStyle="1" w:styleId="ListLabel66">
    <w:name w:val="ListLabel 66"/>
    <w:rsid w:val="00493889"/>
    <w:rPr>
      <w:rFonts w:cs="Courier New"/>
      <w:sz w:val="14"/>
    </w:rPr>
  </w:style>
  <w:style w:type="character" w:customStyle="1" w:styleId="ListLabel67">
    <w:name w:val="ListLabel 67"/>
    <w:rsid w:val="00493889"/>
    <w:rPr>
      <w:rFonts w:cs="Courier New"/>
    </w:rPr>
  </w:style>
  <w:style w:type="character" w:customStyle="1" w:styleId="ListLabel68">
    <w:name w:val="ListLabel 68"/>
    <w:rsid w:val="00493889"/>
    <w:rPr>
      <w:rFonts w:cs="Wingdings"/>
    </w:rPr>
  </w:style>
  <w:style w:type="character" w:customStyle="1" w:styleId="ListLabel69">
    <w:name w:val="ListLabel 69"/>
    <w:rsid w:val="00493889"/>
    <w:rPr>
      <w:rFonts w:cs="Symbol"/>
    </w:rPr>
  </w:style>
  <w:style w:type="character" w:customStyle="1" w:styleId="ListLabel70">
    <w:name w:val="ListLabel 70"/>
    <w:rsid w:val="00493889"/>
    <w:rPr>
      <w:rFonts w:cs="Courier New"/>
    </w:rPr>
  </w:style>
  <w:style w:type="character" w:customStyle="1" w:styleId="ListLabel71">
    <w:name w:val="ListLabel 71"/>
    <w:rsid w:val="00493889"/>
    <w:rPr>
      <w:rFonts w:cs="Wingdings"/>
    </w:rPr>
  </w:style>
  <w:style w:type="character" w:customStyle="1" w:styleId="ListLabel72">
    <w:name w:val="ListLabel 72"/>
    <w:rsid w:val="00493889"/>
    <w:rPr>
      <w:rFonts w:cs="Symbol"/>
    </w:rPr>
  </w:style>
  <w:style w:type="character" w:customStyle="1" w:styleId="ListLabel73">
    <w:name w:val="ListLabel 73"/>
    <w:rsid w:val="00493889"/>
    <w:rPr>
      <w:rFonts w:cs="Courier New"/>
    </w:rPr>
  </w:style>
  <w:style w:type="character" w:customStyle="1" w:styleId="ListLabel74">
    <w:name w:val="ListLabel 74"/>
    <w:rsid w:val="00493889"/>
    <w:rPr>
      <w:rFonts w:cs="Wingdings"/>
    </w:rPr>
  </w:style>
  <w:style w:type="paragraph" w:customStyle="1" w:styleId="Titolo10">
    <w:name w:val="Titolo1"/>
    <w:basedOn w:val="Normale"/>
    <w:next w:val="Corpotesto"/>
    <w:rsid w:val="00493889"/>
    <w:pPr>
      <w:keepNext/>
      <w:spacing w:before="240"/>
    </w:pPr>
    <w:rPr>
      <w:rFonts w:ascii="Liberation Sans" w:eastAsia="Arial Unicode MS" w:hAnsi="Liberation Sans" w:cs="Mangal"/>
      <w:sz w:val="28"/>
      <w:szCs w:val="28"/>
    </w:rPr>
  </w:style>
  <w:style w:type="paragraph" w:styleId="Corpotesto">
    <w:name w:val="Body Text"/>
    <w:basedOn w:val="Normale"/>
    <w:rsid w:val="00493889"/>
    <w:pPr>
      <w:spacing w:before="0" w:after="140" w:line="288" w:lineRule="auto"/>
    </w:pPr>
  </w:style>
  <w:style w:type="paragraph" w:styleId="Elenco">
    <w:name w:val="List"/>
    <w:basedOn w:val="Corpotesto"/>
    <w:rsid w:val="00493889"/>
    <w:rPr>
      <w:rFonts w:cs="Mangal"/>
    </w:rPr>
  </w:style>
  <w:style w:type="paragraph" w:styleId="Didascalia">
    <w:name w:val="caption"/>
    <w:basedOn w:val="Normale"/>
    <w:qFormat/>
    <w:rsid w:val="00493889"/>
    <w:pPr>
      <w:suppressLineNumbers/>
    </w:pPr>
    <w:rPr>
      <w:rFonts w:cs="Mangal"/>
      <w:i/>
      <w:iCs/>
      <w:szCs w:val="24"/>
    </w:rPr>
  </w:style>
  <w:style w:type="paragraph" w:customStyle="1" w:styleId="Indice">
    <w:name w:val="Indice"/>
    <w:basedOn w:val="Normale"/>
    <w:rsid w:val="00493889"/>
    <w:pPr>
      <w:suppressLineNumbers/>
    </w:pPr>
    <w:rPr>
      <w:rFonts w:cs="Mangal"/>
    </w:rPr>
  </w:style>
  <w:style w:type="paragraph" w:customStyle="1" w:styleId="NormalBold">
    <w:name w:val="NormalBold"/>
    <w:basedOn w:val="Normale"/>
    <w:rsid w:val="00493889"/>
    <w:pPr>
      <w:widowControl w:val="0"/>
      <w:spacing w:before="0" w:after="0"/>
    </w:pPr>
    <w:rPr>
      <w:rFonts w:eastAsia="Times New Roman"/>
      <w:b/>
    </w:rPr>
  </w:style>
  <w:style w:type="paragraph" w:styleId="Pidipagina">
    <w:name w:val="footer"/>
    <w:basedOn w:val="Normale"/>
    <w:uiPriority w:val="99"/>
    <w:rsid w:val="0049388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93889"/>
    <w:pPr>
      <w:spacing w:before="0" w:after="0"/>
      <w:ind w:left="720" w:hanging="720"/>
    </w:pPr>
    <w:rPr>
      <w:sz w:val="20"/>
      <w:szCs w:val="20"/>
    </w:rPr>
  </w:style>
  <w:style w:type="paragraph" w:customStyle="1" w:styleId="Text1">
    <w:name w:val="Text 1"/>
    <w:basedOn w:val="Normale"/>
    <w:rsid w:val="00493889"/>
    <w:pPr>
      <w:ind w:left="850"/>
    </w:pPr>
  </w:style>
  <w:style w:type="paragraph" w:customStyle="1" w:styleId="NormalLeft">
    <w:name w:val="Normal Left"/>
    <w:basedOn w:val="Normale"/>
    <w:rsid w:val="00493889"/>
  </w:style>
  <w:style w:type="paragraph" w:customStyle="1" w:styleId="Tiret0">
    <w:name w:val="Tiret 0"/>
    <w:basedOn w:val="Normale"/>
    <w:rsid w:val="00493889"/>
  </w:style>
  <w:style w:type="paragraph" w:customStyle="1" w:styleId="Tiret1">
    <w:name w:val="Tiret 1"/>
    <w:basedOn w:val="Normale"/>
    <w:rsid w:val="00493889"/>
  </w:style>
  <w:style w:type="paragraph" w:customStyle="1" w:styleId="NumPar1">
    <w:name w:val="NumPar 1"/>
    <w:basedOn w:val="Normale"/>
    <w:rsid w:val="00493889"/>
  </w:style>
  <w:style w:type="paragraph" w:customStyle="1" w:styleId="NumPar2">
    <w:name w:val="NumPar 2"/>
    <w:basedOn w:val="Normale"/>
    <w:rsid w:val="00493889"/>
  </w:style>
  <w:style w:type="paragraph" w:customStyle="1" w:styleId="NumPar3">
    <w:name w:val="NumPar 3"/>
    <w:basedOn w:val="Normale"/>
    <w:rsid w:val="00493889"/>
  </w:style>
  <w:style w:type="paragraph" w:customStyle="1" w:styleId="NumPar4">
    <w:name w:val="NumPar 4"/>
    <w:basedOn w:val="Normale"/>
    <w:rsid w:val="00493889"/>
  </w:style>
  <w:style w:type="paragraph" w:customStyle="1" w:styleId="ChapterTitle">
    <w:name w:val="ChapterTitle"/>
    <w:basedOn w:val="Normale"/>
    <w:rsid w:val="00493889"/>
    <w:pPr>
      <w:keepNext/>
      <w:spacing w:after="360"/>
      <w:jc w:val="center"/>
    </w:pPr>
    <w:rPr>
      <w:b/>
      <w:sz w:val="32"/>
    </w:rPr>
  </w:style>
  <w:style w:type="paragraph" w:customStyle="1" w:styleId="SectionTitle">
    <w:name w:val="SectionTitle"/>
    <w:basedOn w:val="Normale"/>
    <w:rsid w:val="00493889"/>
    <w:pPr>
      <w:keepNext/>
      <w:spacing w:after="360"/>
      <w:jc w:val="center"/>
    </w:pPr>
    <w:rPr>
      <w:b/>
      <w:smallCaps/>
      <w:sz w:val="28"/>
    </w:rPr>
  </w:style>
  <w:style w:type="paragraph" w:customStyle="1" w:styleId="Annexetitre">
    <w:name w:val="Annexe titre"/>
    <w:basedOn w:val="Normale"/>
    <w:rsid w:val="00493889"/>
    <w:pPr>
      <w:jc w:val="center"/>
    </w:pPr>
    <w:rPr>
      <w:b/>
      <w:u w:val="single"/>
    </w:rPr>
  </w:style>
  <w:style w:type="paragraph" w:customStyle="1" w:styleId="Titrearticle">
    <w:name w:val="Titre article"/>
    <w:basedOn w:val="Normale"/>
    <w:rsid w:val="00493889"/>
    <w:pPr>
      <w:keepNext/>
      <w:spacing w:before="360"/>
      <w:jc w:val="center"/>
    </w:pPr>
    <w:rPr>
      <w:i/>
    </w:rPr>
  </w:style>
  <w:style w:type="paragraph" w:styleId="Intestazione">
    <w:name w:val="header"/>
    <w:basedOn w:val="Normale"/>
    <w:rsid w:val="00493889"/>
    <w:pPr>
      <w:tabs>
        <w:tab w:val="center" w:pos="4819"/>
        <w:tab w:val="right" w:pos="9638"/>
      </w:tabs>
      <w:spacing w:before="0" w:after="0"/>
    </w:pPr>
  </w:style>
  <w:style w:type="paragraph" w:customStyle="1" w:styleId="Paragrafoelenco1">
    <w:name w:val="Paragrafo elenco1"/>
    <w:basedOn w:val="Normale"/>
    <w:rsid w:val="00493889"/>
    <w:pPr>
      <w:ind w:left="720"/>
      <w:contextualSpacing/>
    </w:pPr>
  </w:style>
  <w:style w:type="paragraph" w:customStyle="1" w:styleId="Testofumetto1">
    <w:name w:val="Testo fumetto1"/>
    <w:basedOn w:val="Normale"/>
    <w:rsid w:val="00493889"/>
    <w:pPr>
      <w:spacing w:before="0" w:after="0"/>
    </w:pPr>
    <w:rPr>
      <w:rFonts w:ascii="Tahoma" w:hAnsi="Tahoma" w:cs="Tahoma"/>
      <w:sz w:val="16"/>
      <w:szCs w:val="16"/>
    </w:rPr>
  </w:style>
  <w:style w:type="paragraph" w:customStyle="1" w:styleId="NormaleWeb1">
    <w:name w:val="Normale (Web)1"/>
    <w:basedOn w:val="Normale"/>
    <w:rsid w:val="00493889"/>
    <w:pPr>
      <w:spacing w:before="280" w:after="280"/>
    </w:pPr>
    <w:rPr>
      <w:rFonts w:eastAsia="Times New Roman"/>
      <w:szCs w:val="24"/>
      <w:lang w:bidi="ar-SA"/>
    </w:rPr>
  </w:style>
  <w:style w:type="paragraph" w:styleId="Testonotaapidipagina">
    <w:name w:val="footnote text"/>
    <w:basedOn w:val="Normale"/>
    <w:rsid w:val="00493889"/>
  </w:style>
  <w:style w:type="paragraph" w:customStyle="1" w:styleId="Contenutotabella">
    <w:name w:val="Contenuto tabella"/>
    <w:basedOn w:val="Normale"/>
    <w:rsid w:val="00493889"/>
  </w:style>
  <w:style w:type="paragraph" w:customStyle="1" w:styleId="Titolotabella">
    <w:name w:val="Titolo tabella"/>
    <w:basedOn w:val="Contenutotabella"/>
    <w:rsid w:val="00493889"/>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218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5D10-0683-4C9D-918D-0C6CA840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6364</Words>
  <Characters>36280</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42559</CharactersWithSpaces>
  <SharedDoc>false</SharedDoc>
  <HLinks>
    <vt:vector size="66" baseType="variant">
      <vt:variant>
        <vt:i4>3670050</vt:i4>
      </vt:variant>
      <vt:variant>
        <vt:i4>30</vt:i4>
      </vt:variant>
      <vt:variant>
        <vt:i4>0</vt:i4>
      </vt:variant>
      <vt:variant>
        <vt:i4>5</vt:i4>
      </vt:variant>
      <vt:variant>
        <vt:lpwstr>http://www.bosettiegatti.eu/info/norme/statali/codicecivile.htm</vt:lpwstr>
      </vt:variant>
      <vt:variant>
        <vt:lpwstr>2359</vt:lpwstr>
      </vt:variant>
      <vt:variant>
        <vt:i4>720919</vt:i4>
      </vt:variant>
      <vt:variant>
        <vt:i4>27</vt:i4>
      </vt:variant>
      <vt:variant>
        <vt:i4>0</vt:i4>
      </vt:variant>
      <vt:variant>
        <vt:i4>5</vt:i4>
      </vt:variant>
      <vt:variant>
        <vt:lpwstr>http://www.bosettiegatti.eu/info/norme/statali/codicepenale.htm</vt:lpwstr>
      </vt:variant>
      <vt:variant>
        <vt:lpwstr>629</vt:lpwstr>
      </vt:variant>
      <vt:variant>
        <vt:i4>524306</vt:i4>
      </vt:variant>
      <vt:variant>
        <vt:i4>24</vt:i4>
      </vt:variant>
      <vt:variant>
        <vt:i4>0</vt:i4>
      </vt:variant>
      <vt:variant>
        <vt:i4>5</vt:i4>
      </vt:variant>
      <vt:variant>
        <vt:lpwstr>http://www.bosettiegatti.eu/info/norme/statali/codicepenale.htm</vt:lpwstr>
      </vt:variant>
      <vt:variant>
        <vt:lpwstr>317</vt:lpwstr>
      </vt:variant>
      <vt:variant>
        <vt:i4>1572902</vt:i4>
      </vt:variant>
      <vt:variant>
        <vt:i4>21</vt:i4>
      </vt:variant>
      <vt:variant>
        <vt:i4>0</vt:i4>
      </vt:variant>
      <vt:variant>
        <vt:i4>5</vt:i4>
      </vt:variant>
      <vt:variant>
        <vt:lpwstr>http://www.bosettiegatti.eu/info/norme/statali/1999_0068.htm</vt:lpwstr>
      </vt:variant>
      <vt:variant>
        <vt:lpwstr>17</vt:lpwstr>
      </vt:variant>
      <vt:variant>
        <vt:i4>1900577</vt:i4>
      </vt:variant>
      <vt:variant>
        <vt:i4>18</vt:i4>
      </vt:variant>
      <vt:variant>
        <vt:i4>0</vt:i4>
      </vt:variant>
      <vt:variant>
        <vt:i4>5</vt:i4>
      </vt:variant>
      <vt:variant>
        <vt:lpwstr>http://www.bosettiegatti.eu/info/norme/statali/2008_0081.htm</vt:lpwstr>
      </vt:variant>
      <vt:variant>
        <vt:lpwstr>014</vt:lpwstr>
      </vt:variant>
      <vt:variant>
        <vt:i4>1507363</vt:i4>
      </vt:variant>
      <vt:variant>
        <vt:i4>15</vt:i4>
      </vt:variant>
      <vt:variant>
        <vt:i4>0</vt:i4>
      </vt:variant>
      <vt:variant>
        <vt:i4>5</vt:i4>
      </vt:variant>
      <vt:variant>
        <vt:lpwstr>http://www.bosettiegatti.eu/info/norme/statali/2001_0231.htm</vt:lpwstr>
      </vt:variant>
      <vt:variant>
        <vt:lpwstr>09</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3866686</vt:i4>
      </vt:variant>
      <vt:variant>
        <vt:i4>0</vt:i4>
      </vt:variant>
      <vt:variant>
        <vt:i4>0</vt:i4>
      </vt:variant>
      <vt:variant>
        <vt:i4>5</vt:i4>
      </vt:variant>
      <vt:variant>
        <vt:lpwstr>https://smartcig.anticorruzione.it/AVCP-SmartCig/preparaDettaglioComunicazioneOS.action?codDettaglioCarnet=37737239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Maria Bellegotti</cp:lastModifiedBy>
  <cp:revision>3</cp:revision>
  <cp:lastPrinted>2016-07-15T13:50:00Z</cp:lastPrinted>
  <dcterms:created xsi:type="dcterms:W3CDTF">2020-11-23T12:42:00Z</dcterms:created>
  <dcterms:modified xsi:type="dcterms:W3CDTF">2020-11-27T13:10:00Z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