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C35F93" w:rsidRDefault="00C35F93" w:rsidP="00A16B4E">
      <w:pPr>
        <w:pBdr>
          <w:top w:val="single" w:sz="4" w:space="1" w:color="00000A"/>
          <w:left w:val="single" w:sz="4" w:space="4" w:color="00000A"/>
          <w:bottom w:val="single" w:sz="4" w:space="1" w:color="00000A"/>
          <w:right w:val="single" w:sz="4" w:space="4" w:color="00000A"/>
        </w:pBdr>
        <w:shd w:val="clear" w:color="auto" w:fill="BFBFBF"/>
        <w:jc w:val="both"/>
        <w:rPr>
          <w:b/>
          <w:sz w:val="18"/>
          <w:szCs w:val="18"/>
        </w:rPr>
      </w:pPr>
    </w:p>
    <w:p w:rsidR="00A23B3E" w:rsidRDefault="00A16B4E" w:rsidP="00A16B4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w:t>
      </w:r>
      <w:r w:rsidR="00A23B3E">
        <w:rPr>
          <w:rFonts w:ascii="Arial" w:hAnsi="Arial" w:cs="Arial"/>
          <w:b/>
          <w:w w:val="0"/>
          <w:sz w:val="15"/>
          <w:szCs w:val="15"/>
        </w:rPr>
        <w:t xml:space="preserve">nella </w:t>
      </w:r>
      <w:r w:rsidR="00A23B3E">
        <w:rPr>
          <w:rFonts w:ascii="Arial" w:hAnsi="Arial" w:cs="Arial"/>
          <w:b/>
          <w:i/>
          <w:w w:val="0"/>
          <w:sz w:val="15"/>
          <w:szCs w:val="15"/>
        </w:rPr>
        <w:t>Gazzetta ufficiale dell'Unione europea</w:t>
      </w:r>
      <w:r w:rsidR="00A23B3E">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00A23B3E">
        <w:rPr>
          <w:rStyle w:val="Rimandonotaapidipagina"/>
          <w:rFonts w:ascii="Arial" w:hAnsi="Arial" w:cs="Arial"/>
          <w:b/>
          <w:w w:val="0"/>
          <w:sz w:val="15"/>
          <w:szCs w:val="15"/>
        </w:rPr>
        <w:footnoteReference w:id="1"/>
      </w:r>
      <w:r w:rsidR="00A23B3E">
        <w:rPr>
          <w:rFonts w:ascii="Arial" w:hAnsi="Arial" w:cs="Arial"/>
          <w:b/>
          <w:w w:val="0"/>
          <w:sz w:val="15"/>
          <w:szCs w:val="15"/>
        </w:rPr>
        <w:t xml:space="preserve">). </w:t>
      </w:r>
      <w:r w:rsidR="00A23B3E">
        <w:rPr>
          <w:rFonts w:ascii="Arial" w:hAnsi="Arial" w:cs="Arial"/>
          <w:b/>
          <w:sz w:val="15"/>
          <w:szCs w:val="15"/>
        </w:rPr>
        <w:t>Riferimento della pubblicazione del pertinente avviso o bando (</w:t>
      </w:r>
      <w:r w:rsidR="00A23B3E">
        <w:rPr>
          <w:rStyle w:val="Rimandonotaapidipagina"/>
          <w:rFonts w:ascii="Arial" w:hAnsi="Arial" w:cs="Arial"/>
          <w:b/>
          <w:sz w:val="15"/>
          <w:szCs w:val="15"/>
        </w:rPr>
        <w:footnoteReference w:id="2"/>
      </w:r>
      <w:r w:rsidR="00A23B3E">
        <w:rPr>
          <w:rFonts w:ascii="Arial" w:hAnsi="Arial" w:cs="Arial"/>
          <w:b/>
          <w:sz w:val="15"/>
          <w:szCs w:val="15"/>
        </w:rPr>
        <w:t xml:space="preserve">)  nella </w:t>
      </w:r>
      <w:r w:rsidR="00A23B3E">
        <w:rPr>
          <w:rFonts w:ascii="Arial" w:hAnsi="Arial" w:cs="Arial"/>
          <w:b/>
          <w:i/>
          <w:sz w:val="15"/>
          <w:szCs w:val="15"/>
        </w:rPr>
        <w:t>Gazzetta ufficiale dell'Unione europea</w:t>
      </w:r>
      <w:r w:rsidR="00A23B3E">
        <w:rPr>
          <w:rFonts w:ascii="Arial" w:hAnsi="Arial" w:cs="Arial"/>
          <w:b/>
          <w:sz w:val="15"/>
          <w:szCs w:val="15"/>
        </w:rPr>
        <w:t>:</w:t>
      </w:r>
    </w:p>
    <w:p w:rsidR="00A23B3E" w:rsidRDefault="00A23B3E" w:rsidP="00A16B4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D54F99">
              <w:rPr>
                <w:rFonts w:ascii="Arial" w:hAnsi="Arial" w:cs="Arial"/>
                <w:color w:val="000000"/>
                <w:sz w:val="14"/>
                <w:szCs w:val="14"/>
              </w:rPr>
              <w:t xml:space="preserve">Comune di </w:t>
            </w:r>
            <w:r w:rsidR="00A16B4E">
              <w:rPr>
                <w:rFonts w:ascii="Arial" w:hAnsi="Arial" w:cs="Arial"/>
                <w:color w:val="000000"/>
                <w:sz w:val="14"/>
                <w:szCs w:val="14"/>
              </w:rPr>
              <w:t>TRADATE</w:t>
            </w: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w:t>
            </w:r>
            <w:r w:rsidR="00AC3743" w:rsidRPr="00AC3743">
              <w:rPr>
                <w:rFonts w:ascii="Arial" w:hAnsi="Arial" w:cs="Arial"/>
                <w:color w:val="000000"/>
                <w:sz w:val="14"/>
                <w:szCs w:val="14"/>
              </w:rPr>
              <w:t>00223660127</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4"/>
                <w:szCs w:val="14"/>
              </w:rPr>
            </w:pPr>
            <w:r>
              <w:rPr>
                <w:rFonts w:ascii="Arial" w:hAnsi="Arial" w:cs="Arial"/>
                <w:b/>
                <w:sz w:val="14"/>
                <w:szCs w:val="14"/>
              </w:rPr>
              <w:t>Risposta:</w:t>
            </w:r>
          </w:p>
          <w:p w:rsidR="00A379F4" w:rsidRDefault="00A379F4"/>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7044B1">
            <w:r>
              <w:rPr>
                <w:rFonts w:ascii="Arial" w:hAnsi="Arial" w:cs="Arial"/>
                <w:sz w:val="14"/>
                <w:szCs w:val="14"/>
              </w:rPr>
              <w:t>[</w:t>
            </w:r>
            <w:r w:rsidR="00AC3743" w:rsidRPr="00AC3743">
              <w:rPr>
                <w:rFonts w:ascii="Arial" w:hAnsi="Arial" w:cs="Arial"/>
                <w:color w:val="000000"/>
                <w:sz w:val="14"/>
                <w:szCs w:val="14"/>
              </w:rPr>
              <w:t>SERVIZIO DI SUPPORTO TECNICO E CONDUZIONE DEL SERVIZIO INFORMATICO INTERNO DELL’ENTE - PERIODO 1.8.201</w:t>
            </w:r>
            <w:r w:rsidR="007044B1">
              <w:rPr>
                <w:rFonts w:ascii="Arial" w:hAnsi="Arial" w:cs="Arial"/>
                <w:color w:val="000000"/>
                <w:sz w:val="14"/>
                <w:szCs w:val="14"/>
              </w:rPr>
              <w:t>9</w:t>
            </w:r>
            <w:r w:rsidR="00AC3743" w:rsidRPr="00AC3743">
              <w:rPr>
                <w:rFonts w:ascii="Arial" w:hAnsi="Arial" w:cs="Arial"/>
                <w:color w:val="000000"/>
                <w:sz w:val="14"/>
                <w:szCs w:val="14"/>
              </w:rPr>
              <w:t xml:space="preserve"> – 31.7.20</w:t>
            </w:r>
            <w:r w:rsidR="007044B1">
              <w:rPr>
                <w:rFonts w:ascii="Arial" w:hAnsi="Arial" w:cs="Arial"/>
                <w:color w:val="000000"/>
                <w:sz w:val="14"/>
                <w:szCs w:val="14"/>
              </w:rPr>
              <w:t>22</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D35066">
            <w:pPr>
              <w:rPr>
                <w:rFonts w:ascii="Arial" w:hAnsi="Arial" w:cs="Arial"/>
                <w:color w:val="000000"/>
                <w:sz w:val="14"/>
                <w:szCs w:val="14"/>
              </w:rPr>
            </w:pPr>
            <w:r>
              <w:rPr>
                <w:rFonts w:ascii="Arial" w:hAnsi="Arial" w:cs="Arial"/>
                <w:color w:val="000000"/>
                <w:sz w:val="14"/>
                <w:szCs w:val="14"/>
              </w:rPr>
              <w:t>[</w:t>
            </w:r>
            <w:r w:rsidR="00AC3743" w:rsidRPr="007044B1">
              <w:rPr>
                <w:rFonts w:ascii="Century Gothic" w:eastAsia="Century Gothic" w:hAnsi="Century Gothic"/>
                <w:b/>
                <w:color w:val="auto"/>
                <w:szCs w:val="24"/>
                <w:highlight w:val="yellow"/>
              </w:rPr>
              <w:t>Z49246808A</w:t>
            </w:r>
            <w:r w:rsidR="00A23B3E"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6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6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7" w:hAnsi="Arial" w:cs="Arial"/>
                <w:color w:val="000000"/>
                <w:sz w:val="14"/>
                <w:szCs w:val="14"/>
                <w:u w:val="none"/>
              </w:rPr>
              <w:t>articolo 17 della legge 19 marzo 1990, n. 55</w:t>
            </w:r>
            <w:r w:rsidR="00625142" w:rsidRPr="00121BF6">
              <w:rPr>
                <w:rStyle w:val="Collegamentoipertestuale"/>
                <w:rFonts w:ascii="Arial" w:eastAsia="font26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67"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6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67"/>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6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6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6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F73" w:rsidRDefault="00E86F73">
      <w:pPr>
        <w:spacing w:before="0" w:after="0"/>
      </w:pPr>
      <w:r>
        <w:separator/>
      </w:r>
    </w:p>
  </w:endnote>
  <w:endnote w:type="continuationSeparator" w:id="0">
    <w:p w:rsidR="00E86F73" w:rsidRDefault="00E86F7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font267">
    <w:charset w:val="00"/>
    <w:family w:val="auto"/>
    <w:pitch w:val="variable"/>
    <w:sig w:usb0="00000000" w:usb1="00000000" w:usb2="00000000" w:usb3="00000000" w:csb0="00000000" w:csb1="00000000"/>
  </w:font>
  <w:font w:name="Tahoma">
    <w:altName w:val="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4E" w:rsidRPr="00D509A5" w:rsidRDefault="005D7FF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A16B4E" w:rsidRPr="00D509A5">
      <w:rPr>
        <w:rFonts w:ascii="Calibri" w:hAnsi="Calibri"/>
        <w:sz w:val="20"/>
        <w:szCs w:val="20"/>
      </w:rPr>
      <w:instrText>PAGE   \* MERGEFORMAT</w:instrText>
    </w:r>
    <w:r w:rsidRPr="00D509A5">
      <w:rPr>
        <w:rFonts w:ascii="Calibri" w:hAnsi="Calibri"/>
        <w:sz w:val="20"/>
        <w:szCs w:val="20"/>
      </w:rPr>
      <w:fldChar w:fldCharType="separate"/>
    </w:r>
    <w:r w:rsidR="007044B1">
      <w:rPr>
        <w:rFonts w:ascii="Calibri" w:hAnsi="Calibri"/>
        <w:noProof/>
        <w:sz w:val="20"/>
        <w:szCs w:val="20"/>
      </w:rPr>
      <w:t>9</w:t>
    </w:r>
    <w:r w:rsidRPr="00D509A5">
      <w:rPr>
        <w:rFonts w:ascii="Calibri" w:hAnsi="Calibri"/>
        <w:sz w:val="20"/>
        <w:szCs w:val="20"/>
      </w:rPr>
      <w:fldChar w:fldCharType="end"/>
    </w:r>
  </w:p>
  <w:p w:rsidR="00A16B4E" w:rsidRDefault="00A16B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F73" w:rsidRDefault="00E86F73">
      <w:pPr>
        <w:spacing w:before="0" w:after="0"/>
      </w:pPr>
      <w:r>
        <w:separator/>
      </w:r>
    </w:p>
  </w:footnote>
  <w:footnote w:type="continuationSeparator" w:id="0">
    <w:p w:rsidR="00E86F73" w:rsidRDefault="00E86F73">
      <w:pPr>
        <w:spacing w:before="0" w:after="0"/>
      </w:pPr>
      <w:r>
        <w:continuationSeparator/>
      </w:r>
    </w:p>
  </w:footnote>
  <w:footnote w:id="1">
    <w:p w:rsidR="00A16B4E" w:rsidRPr="001F35A9" w:rsidRDefault="00A16B4E"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A16B4E" w:rsidRPr="001F35A9" w:rsidRDefault="00A16B4E"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A16B4E" w:rsidRPr="001F35A9" w:rsidRDefault="00A16B4E"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A16B4E" w:rsidRPr="001F35A9" w:rsidRDefault="00A16B4E"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A16B4E" w:rsidRPr="001F35A9" w:rsidRDefault="00A16B4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A16B4E" w:rsidRPr="001F35A9" w:rsidRDefault="00A16B4E"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A16B4E" w:rsidRPr="001F35A9" w:rsidRDefault="00A16B4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A16B4E" w:rsidRPr="001F35A9" w:rsidRDefault="00A16B4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A16B4E" w:rsidRPr="001F35A9" w:rsidRDefault="00A16B4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A16B4E" w:rsidRPr="001F35A9" w:rsidRDefault="00A16B4E"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A16B4E" w:rsidRPr="001F35A9" w:rsidRDefault="00A16B4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A16B4E" w:rsidRPr="001F35A9" w:rsidRDefault="00A16B4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A16B4E" w:rsidRPr="001F35A9" w:rsidRDefault="00A16B4E"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A16B4E" w:rsidRPr="001F35A9" w:rsidRDefault="00A16B4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A16B4E" w:rsidRPr="003E60D1" w:rsidRDefault="00A16B4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A16B4E" w:rsidRPr="003E60D1" w:rsidRDefault="00A16B4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A16B4E" w:rsidRPr="003E60D1" w:rsidRDefault="00A16B4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A16B4E" w:rsidRPr="003E60D1" w:rsidRDefault="00A16B4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A16B4E" w:rsidRPr="003E60D1" w:rsidRDefault="00A16B4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A16B4E" w:rsidRPr="003E60D1" w:rsidRDefault="00A16B4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A16B4E" w:rsidRPr="003E60D1" w:rsidRDefault="00A16B4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A16B4E" w:rsidRPr="003E60D1" w:rsidRDefault="00A16B4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A16B4E" w:rsidRPr="003E60D1" w:rsidRDefault="00A16B4E"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A16B4E" w:rsidRPr="003E60D1" w:rsidRDefault="00A16B4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A16B4E" w:rsidRPr="003E60D1" w:rsidRDefault="00A16B4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A16B4E" w:rsidRPr="003E60D1" w:rsidRDefault="00A16B4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A16B4E" w:rsidRPr="003E60D1" w:rsidRDefault="00A16B4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A16B4E" w:rsidRPr="003E60D1" w:rsidRDefault="00A16B4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A16B4E" w:rsidRPr="00BF74E1" w:rsidRDefault="00A16B4E"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A16B4E" w:rsidRPr="00F351F0" w:rsidRDefault="00A16B4E"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A16B4E" w:rsidRPr="003E60D1" w:rsidRDefault="00A16B4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A16B4E" w:rsidRPr="003E60D1" w:rsidRDefault="00A16B4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A16B4E" w:rsidRPr="003E60D1" w:rsidRDefault="00A16B4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A16B4E" w:rsidRPr="003E60D1" w:rsidRDefault="00A16B4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A16B4E" w:rsidRPr="003E60D1" w:rsidRDefault="00A16B4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A16B4E" w:rsidRPr="003E60D1" w:rsidRDefault="00A16B4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A16B4E" w:rsidRPr="003E60D1" w:rsidRDefault="00A16B4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A16B4E" w:rsidRPr="003E60D1" w:rsidRDefault="00A16B4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A16B4E" w:rsidRPr="003E60D1" w:rsidRDefault="00A16B4E"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A16B4E" w:rsidRPr="003E60D1" w:rsidRDefault="00A16B4E"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A16B4E" w:rsidRPr="003E60D1" w:rsidRDefault="00A16B4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A16B4E" w:rsidRPr="003E60D1" w:rsidRDefault="00A16B4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A16B4E" w:rsidRPr="003E60D1" w:rsidRDefault="00A16B4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A16B4E" w:rsidRPr="003E60D1" w:rsidRDefault="00A16B4E"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A16B4E" w:rsidRPr="003E60D1" w:rsidRDefault="00A16B4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4541"/>
    <w:rsid w:val="00076DCA"/>
    <w:rsid w:val="000953DC"/>
    <w:rsid w:val="000A7B33"/>
    <w:rsid w:val="000B5314"/>
    <w:rsid w:val="000E5FBC"/>
    <w:rsid w:val="00121BF6"/>
    <w:rsid w:val="00151F86"/>
    <w:rsid w:val="001752F0"/>
    <w:rsid w:val="001D3A2B"/>
    <w:rsid w:val="001D56C2"/>
    <w:rsid w:val="001F35A9"/>
    <w:rsid w:val="002234CD"/>
    <w:rsid w:val="00270DA2"/>
    <w:rsid w:val="002A21BC"/>
    <w:rsid w:val="002C169E"/>
    <w:rsid w:val="002D50E9"/>
    <w:rsid w:val="002E43BE"/>
    <w:rsid w:val="00316FAD"/>
    <w:rsid w:val="00350D7E"/>
    <w:rsid w:val="0036728A"/>
    <w:rsid w:val="00384132"/>
    <w:rsid w:val="003A443E"/>
    <w:rsid w:val="003B3636"/>
    <w:rsid w:val="003C3F3F"/>
    <w:rsid w:val="003E60D1"/>
    <w:rsid w:val="003E7810"/>
    <w:rsid w:val="004234D1"/>
    <w:rsid w:val="00424C03"/>
    <w:rsid w:val="00483780"/>
    <w:rsid w:val="00493889"/>
    <w:rsid w:val="00516CEA"/>
    <w:rsid w:val="005309A4"/>
    <w:rsid w:val="005676E2"/>
    <w:rsid w:val="00581B32"/>
    <w:rsid w:val="0058406C"/>
    <w:rsid w:val="005B3B08"/>
    <w:rsid w:val="005C49E6"/>
    <w:rsid w:val="005D7FF5"/>
    <w:rsid w:val="005E2955"/>
    <w:rsid w:val="00625142"/>
    <w:rsid w:val="00631CAD"/>
    <w:rsid w:val="00635C8F"/>
    <w:rsid w:val="0064014A"/>
    <w:rsid w:val="006879D2"/>
    <w:rsid w:val="006A5E21"/>
    <w:rsid w:val="006B430C"/>
    <w:rsid w:val="006B4D39"/>
    <w:rsid w:val="006F3D34"/>
    <w:rsid w:val="007044B1"/>
    <w:rsid w:val="00766402"/>
    <w:rsid w:val="00781F26"/>
    <w:rsid w:val="007B50B2"/>
    <w:rsid w:val="007D1250"/>
    <w:rsid w:val="007D314D"/>
    <w:rsid w:val="008154AA"/>
    <w:rsid w:val="0089654F"/>
    <w:rsid w:val="008C734C"/>
    <w:rsid w:val="008E3A62"/>
    <w:rsid w:val="008F12E6"/>
    <w:rsid w:val="00900583"/>
    <w:rsid w:val="00934658"/>
    <w:rsid w:val="009644B4"/>
    <w:rsid w:val="009803D8"/>
    <w:rsid w:val="009E204E"/>
    <w:rsid w:val="00A16B4E"/>
    <w:rsid w:val="00A23B3E"/>
    <w:rsid w:val="00A30CBB"/>
    <w:rsid w:val="00A379F4"/>
    <w:rsid w:val="00A46950"/>
    <w:rsid w:val="00AA2252"/>
    <w:rsid w:val="00AA5F93"/>
    <w:rsid w:val="00AC1B21"/>
    <w:rsid w:val="00AC3743"/>
    <w:rsid w:val="00AE5CFF"/>
    <w:rsid w:val="00B25D72"/>
    <w:rsid w:val="00B32C28"/>
    <w:rsid w:val="00B37845"/>
    <w:rsid w:val="00B64AE6"/>
    <w:rsid w:val="00B80BA0"/>
    <w:rsid w:val="00B91406"/>
    <w:rsid w:val="00BA4F12"/>
    <w:rsid w:val="00BB116C"/>
    <w:rsid w:val="00BB639E"/>
    <w:rsid w:val="00BC09F5"/>
    <w:rsid w:val="00BF74E1"/>
    <w:rsid w:val="00C03658"/>
    <w:rsid w:val="00C35F93"/>
    <w:rsid w:val="00C427DB"/>
    <w:rsid w:val="00C47D53"/>
    <w:rsid w:val="00C60A33"/>
    <w:rsid w:val="00C64D4B"/>
    <w:rsid w:val="00C92169"/>
    <w:rsid w:val="00CA04F3"/>
    <w:rsid w:val="00CC764A"/>
    <w:rsid w:val="00CD2288"/>
    <w:rsid w:val="00CD3E4F"/>
    <w:rsid w:val="00CE0DA9"/>
    <w:rsid w:val="00CF0253"/>
    <w:rsid w:val="00CF449A"/>
    <w:rsid w:val="00CF7601"/>
    <w:rsid w:val="00D27DB2"/>
    <w:rsid w:val="00D35066"/>
    <w:rsid w:val="00D509A5"/>
    <w:rsid w:val="00D54F99"/>
    <w:rsid w:val="00D64744"/>
    <w:rsid w:val="00D92A41"/>
    <w:rsid w:val="00D93877"/>
    <w:rsid w:val="00DA7329"/>
    <w:rsid w:val="00DE4996"/>
    <w:rsid w:val="00E0264E"/>
    <w:rsid w:val="00E86F73"/>
    <w:rsid w:val="00EB216B"/>
    <w:rsid w:val="00EB45DC"/>
    <w:rsid w:val="00F26DE7"/>
    <w:rsid w:val="00F351F0"/>
    <w:rsid w:val="00F44CF2"/>
    <w:rsid w:val="00F51F37"/>
    <w:rsid w:val="00F575CF"/>
    <w:rsid w:val="00F62D30"/>
    <w:rsid w:val="00F62F53"/>
    <w:rsid w:val="00F672A2"/>
    <w:rsid w:val="00F841AF"/>
    <w:rsid w:val="00F9449A"/>
    <w:rsid w:val="00F95202"/>
    <w:rsid w:val="00F96F09"/>
    <w:rsid w:val="00FB3543"/>
    <w:rsid w:val="00FD32EC"/>
    <w:rsid w:val="00FF3148"/>
    <w:rsid w:val="00FF75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93889"/>
    <w:pPr>
      <w:keepNext/>
      <w:spacing w:before="360"/>
      <w:outlineLvl w:val="0"/>
    </w:pPr>
    <w:rPr>
      <w:rFonts w:eastAsia="font267"/>
      <w:b/>
      <w:bCs/>
      <w:smallCaps/>
      <w:szCs w:val="28"/>
    </w:rPr>
  </w:style>
  <w:style w:type="paragraph" w:styleId="Titolo2">
    <w:name w:val="heading 2"/>
    <w:basedOn w:val="Normale"/>
    <w:qFormat/>
    <w:rsid w:val="00493889"/>
    <w:pPr>
      <w:keepNext/>
      <w:outlineLvl w:val="1"/>
    </w:pPr>
    <w:rPr>
      <w:rFonts w:eastAsia="font267"/>
      <w:b/>
      <w:bCs/>
      <w:szCs w:val="26"/>
    </w:rPr>
  </w:style>
  <w:style w:type="paragraph" w:styleId="Titolo3">
    <w:name w:val="heading 3"/>
    <w:basedOn w:val="Normale"/>
    <w:qFormat/>
    <w:rsid w:val="00493889"/>
    <w:pPr>
      <w:keepNext/>
      <w:outlineLvl w:val="2"/>
    </w:pPr>
    <w:rPr>
      <w:rFonts w:eastAsia="font267"/>
      <w:bCs/>
      <w:i/>
    </w:rPr>
  </w:style>
  <w:style w:type="paragraph" w:styleId="Titolo4">
    <w:name w:val="heading 4"/>
    <w:basedOn w:val="Normale"/>
    <w:qFormat/>
    <w:rsid w:val="00493889"/>
    <w:pPr>
      <w:keepNext/>
      <w:outlineLvl w:val="3"/>
    </w:pPr>
    <w:rPr>
      <w:rFonts w:eastAsia="font26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93889"/>
  </w:style>
  <w:style w:type="character" w:customStyle="1" w:styleId="Titolo1Carattere">
    <w:name w:val="Titolo 1 Carattere"/>
    <w:rsid w:val="00493889"/>
    <w:rPr>
      <w:rFonts w:ascii="Times New Roman" w:eastAsia="font267" w:hAnsi="Times New Roman" w:cs="Times New Roman"/>
      <w:b/>
      <w:bCs/>
      <w:smallCaps/>
      <w:sz w:val="24"/>
      <w:szCs w:val="28"/>
      <w:lang w:eastAsia="it-IT" w:bidi="it-IT"/>
    </w:rPr>
  </w:style>
  <w:style w:type="character" w:customStyle="1" w:styleId="Titolo2Carattere">
    <w:name w:val="Titolo 2 Carattere"/>
    <w:rsid w:val="00493889"/>
    <w:rPr>
      <w:rFonts w:ascii="Times New Roman" w:eastAsia="font267" w:hAnsi="Times New Roman" w:cs="Times New Roman"/>
      <w:b/>
      <w:bCs/>
      <w:sz w:val="24"/>
      <w:szCs w:val="26"/>
      <w:lang w:eastAsia="it-IT" w:bidi="it-IT"/>
    </w:rPr>
  </w:style>
  <w:style w:type="character" w:customStyle="1" w:styleId="Titolo3Carattere">
    <w:name w:val="Titolo 3 Carattere"/>
    <w:rsid w:val="00493889"/>
    <w:rPr>
      <w:rFonts w:ascii="Times New Roman" w:eastAsia="font267" w:hAnsi="Times New Roman" w:cs="Times New Roman"/>
      <w:bCs/>
      <w:i/>
      <w:sz w:val="24"/>
      <w:lang w:eastAsia="it-IT" w:bidi="it-IT"/>
    </w:rPr>
  </w:style>
  <w:style w:type="character" w:customStyle="1" w:styleId="Titolo4Carattere">
    <w:name w:val="Titolo 4 Carattere"/>
    <w:rsid w:val="00493889"/>
    <w:rPr>
      <w:rFonts w:ascii="Times New Roman" w:eastAsia="font267" w:hAnsi="Times New Roman" w:cs="Times New Roman"/>
      <w:bCs/>
      <w:iCs/>
      <w:sz w:val="24"/>
      <w:lang w:eastAsia="it-IT" w:bidi="it-IT"/>
    </w:rPr>
  </w:style>
  <w:style w:type="character" w:customStyle="1" w:styleId="NormalBoldChar">
    <w:name w:val="NormalBold Char"/>
    <w:rsid w:val="00493889"/>
    <w:rPr>
      <w:rFonts w:ascii="Times New Roman" w:eastAsia="Times New Roman" w:hAnsi="Times New Roman" w:cs="Times New Roman"/>
      <w:b/>
      <w:sz w:val="24"/>
      <w:lang w:eastAsia="it-IT" w:bidi="it-IT"/>
    </w:rPr>
  </w:style>
  <w:style w:type="character" w:customStyle="1" w:styleId="DeltaViewInsertion">
    <w:name w:val="DeltaView Insertion"/>
    <w:rsid w:val="00493889"/>
    <w:rPr>
      <w:b/>
      <w:i/>
      <w:spacing w:val="0"/>
    </w:rPr>
  </w:style>
  <w:style w:type="character" w:customStyle="1" w:styleId="PidipaginaCarattere">
    <w:name w:val="Piè di pagina Carattere"/>
    <w:uiPriority w:val="99"/>
    <w:rsid w:val="0049388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9388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93889"/>
    <w:rPr>
      <w:shd w:val="clear" w:color="auto" w:fill="FFFFFF"/>
      <w:vertAlign w:val="superscript"/>
    </w:rPr>
  </w:style>
  <w:style w:type="character" w:customStyle="1" w:styleId="IntestazioneCarattere">
    <w:name w:val="Intestazione Carattere"/>
    <w:rsid w:val="00493889"/>
    <w:rPr>
      <w:rFonts w:ascii="Times New Roman" w:eastAsia="Calibri" w:hAnsi="Times New Roman" w:cs="Times New Roman"/>
      <w:sz w:val="24"/>
      <w:lang w:eastAsia="it-IT" w:bidi="it-IT"/>
    </w:rPr>
  </w:style>
  <w:style w:type="character" w:customStyle="1" w:styleId="TestofumettoCarattere">
    <w:name w:val="Testo fumetto Carattere"/>
    <w:rsid w:val="00493889"/>
    <w:rPr>
      <w:rFonts w:ascii="Tahoma" w:eastAsia="Calibri" w:hAnsi="Tahoma" w:cs="Tahoma"/>
      <w:sz w:val="16"/>
      <w:szCs w:val="16"/>
      <w:lang w:eastAsia="it-IT" w:bidi="it-IT"/>
    </w:rPr>
  </w:style>
  <w:style w:type="character" w:styleId="Collegamentoipertestuale">
    <w:name w:val="Hyperlink"/>
    <w:rsid w:val="00493889"/>
    <w:rPr>
      <w:color w:val="0000FF"/>
      <w:u w:val="single"/>
    </w:rPr>
  </w:style>
  <w:style w:type="character" w:customStyle="1" w:styleId="ListLabel1">
    <w:name w:val="ListLabel 1"/>
    <w:rsid w:val="00493889"/>
    <w:rPr>
      <w:color w:val="000000"/>
    </w:rPr>
  </w:style>
  <w:style w:type="character" w:customStyle="1" w:styleId="ListLabel2">
    <w:name w:val="ListLabel 2"/>
    <w:rsid w:val="00493889"/>
    <w:rPr>
      <w:sz w:val="16"/>
      <w:szCs w:val="16"/>
    </w:rPr>
  </w:style>
  <w:style w:type="character" w:customStyle="1" w:styleId="ListLabel3">
    <w:name w:val="ListLabel 3"/>
    <w:rsid w:val="00493889"/>
    <w:rPr>
      <w:rFonts w:ascii="Arial" w:hAnsi="Arial"/>
      <w:b/>
      <w:i w:val="0"/>
      <w:sz w:val="15"/>
    </w:rPr>
  </w:style>
  <w:style w:type="character" w:customStyle="1" w:styleId="ListLabel4">
    <w:name w:val="ListLabel 4"/>
    <w:rsid w:val="00493889"/>
    <w:rPr>
      <w:i w:val="0"/>
    </w:rPr>
  </w:style>
  <w:style w:type="character" w:customStyle="1" w:styleId="ListLabel5">
    <w:name w:val="ListLabel 5"/>
    <w:rsid w:val="00493889"/>
    <w:rPr>
      <w:rFonts w:ascii="Arial" w:hAnsi="Arial"/>
      <w:i w:val="0"/>
      <w:sz w:val="15"/>
    </w:rPr>
  </w:style>
  <w:style w:type="character" w:customStyle="1" w:styleId="ListLabel6">
    <w:name w:val="ListLabel 6"/>
    <w:rsid w:val="00493889"/>
    <w:rPr>
      <w:color w:val="000000"/>
    </w:rPr>
  </w:style>
  <w:style w:type="character" w:customStyle="1" w:styleId="ListLabel7">
    <w:name w:val="ListLabel 7"/>
    <w:rsid w:val="00493889"/>
    <w:rPr>
      <w:rFonts w:eastAsia="Calibri" w:cs="Arial"/>
      <w:b w:val="0"/>
      <w:color w:val="00000A"/>
    </w:rPr>
  </w:style>
  <w:style w:type="character" w:customStyle="1" w:styleId="ListLabel8">
    <w:name w:val="ListLabel 8"/>
    <w:rsid w:val="00493889"/>
    <w:rPr>
      <w:rFonts w:cs="Courier New"/>
    </w:rPr>
  </w:style>
  <w:style w:type="character" w:customStyle="1" w:styleId="ListLabel9">
    <w:name w:val="ListLabel 9"/>
    <w:rsid w:val="00493889"/>
    <w:rPr>
      <w:rFonts w:cs="Courier New"/>
    </w:rPr>
  </w:style>
  <w:style w:type="character" w:customStyle="1" w:styleId="ListLabel10">
    <w:name w:val="ListLabel 10"/>
    <w:rsid w:val="00493889"/>
    <w:rPr>
      <w:rFonts w:cs="Courier New"/>
    </w:rPr>
  </w:style>
  <w:style w:type="character" w:customStyle="1" w:styleId="ListLabel11">
    <w:name w:val="ListLabel 11"/>
    <w:rsid w:val="00493889"/>
    <w:rPr>
      <w:rFonts w:eastAsia="Calibri" w:cs="Arial"/>
    </w:rPr>
  </w:style>
  <w:style w:type="character" w:customStyle="1" w:styleId="ListLabel12">
    <w:name w:val="ListLabel 12"/>
    <w:rsid w:val="00493889"/>
    <w:rPr>
      <w:rFonts w:cs="Courier New"/>
    </w:rPr>
  </w:style>
  <w:style w:type="character" w:customStyle="1" w:styleId="ListLabel13">
    <w:name w:val="ListLabel 13"/>
    <w:rsid w:val="00493889"/>
    <w:rPr>
      <w:rFonts w:cs="Courier New"/>
    </w:rPr>
  </w:style>
  <w:style w:type="character" w:customStyle="1" w:styleId="ListLabel14">
    <w:name w:val="ListLabel 14"/>
    <w:rsid w:val="00493889"/>
    <w:rPr>
      <w:rFonts w:cs="Courier New"/>
    </w:rPr>
  </w:style>
  <w:style w:type="character" w:customStyle="1" w:styleId="ListLabel15">
    <w:name w:val="ListLabel 15"/>
    <w:rsid w:val="00493889"/>
    <w:rPr>
      <w:rFonts w:eastAsia="Calibri" w:cs="Arial"/>
      <w:color w:val="FF0000"/>
    </w:rPr>
  </w:style>
  <w:style w:type="character" w:customStyle="1" w:styleId="ListLabel16">
    <w:name w:val="ListLabel 16"/>
    <w:rsid w:val="00493889"/>
    <w:rPr>
      <w:rFonts w:cs="Courier New"/>
    </w:rPr>
  </w:style>
  <w:style w:type="character" w:customStyle="1" w:styleId="ListLabel17">
    <w:name w:val="ListLabel 17"/>
    <w:rsid w:val="00493889"/>
    <w:rPr>
      <w:rFonts w:cs="Courier New"/>
    </w:rPr>
  </w:style>
  <w:style w:type="character" w:customStyle="1" w:styleId="ListLabel18">
    <w:name w:val="ListLabel 18"/>
    <w:rsid w:val="00493889"/>
    <w:rPr>
      <w:rFonts w:cs="Courier New"/>
    </w:rPr>
  </w:style>
  <w:style w:type="character" w:customStyle="1" w:styleId="ListLabel19">
    <w:name w:val="ListLabel 19"/>
    <w:rsid w:val="00493889"/>
    <w:rPr>
      <w:rFonts w:cs="Courier New"/>
    </w:rPr>
  </w:style>
  <w:style w:type="character" w:customStyle="1" w:styleId="ListLabel20">
    <w:name w:val="ListLabel 20"/>
    <w:rsid w:val="00493889"/>
    <w:rPr>
      <w:rFonts w:cs="Courier New"/>
    </w:rPr>
  </w:style>
  <w:style w:type="character" w:customStyle="1" w:styleId="ListLabel21">
    <w:name w:val="ListLabel 21"/>
    <w:rsid w:val="00493889"/>
    <w:rPr>
      <w:rFonts w:cs="Courier New"/>
    </w:rPr>
  </w:style>
  <w:style w:type="character" w:customStyle="1" w:styleId="Caratterenotaapidipagina">
    <w:name w:val="Carattere nota a piè di pagina"/>
    <w:rsid w:val="00493889"/>
  </w:style>
  <w:style w:type="character" w:styleId="Rimandonotaapidipagina">
    <w:name w:val="footnote reference"/>
    <w:rsid w:val="00493889"/>
    <w:rPr>
      <w:vertAlign w:val="superscript"/>
    </w:rPr>
  </w:style>
  <w:style w:type="character" w:styleId="Rimandonotadichiusura">
    <w:name w:val="endnote reference"/>
    <w:rsid w:val="00493889"/>
    <w:rPr>
      <w:vertAlign w:val="superscript"/>
    </w:rPr>
  </w:style>
  <w:style w:type="character" w:customStyle="1" w:styleId="Caratterenotadichiusura">
    <w:name w:val="Carattere nota di chiusura"/>
    <w:rsid w:val="00493889"/>
  </w:style>
  <w:style w:type="character" w:customStyle="1" w:styleId="ListLabel22">
    <w:name w:val="ListLabel 22"/>
    <w:rsid w:val="00493889"/>
    <w:rPr>
      <w:sz w:val="16"/>
      <w:szCs w:val="16"/>
    </w:rPr>
  </w:style>
  <w:style w:type="character" w:customStyle="1" w:styleId="ListLabel23">
    <w:name w:val="ListLabel 23"/>
    <w:rsid w:val="00493889"/>
    <w:rPr>
      <w:rFonts w:ascii="Arial" w:hAnsi="Arial" w:cs="Symbol"/>
      <w:sz w:val="15"/>
    </w:rPr>
  </w:style>
  <w:style w:type="character" w:customStyle="1" w:styleId="ListLabel24">
    <w:name w:val="ListLabel 24"/>
    <w:rsid w:val="00493889"/>
    <w:rPr>
      <w:rFonts w:ascii="Arial" w:hAnsi="Arial"/>
      <w:b/>
      <w:i w:val="0"/>
      <w:sz w:val="15"/>
    </w:rPr>
  </w:style>
  <w:style w:type="character" w:customStyle="1" w:styleId="ListLabel25">
    <w:name w:val="ListLabel 25"/>
    <w:rsid w:val="00493889"/>
    <w:rPr>
      <w:rFonts w:ascii="Arial" w:hAnsi="Arial"/>
      <w:i w:val="0"/>
      <w:sz w:val="15"/>
    </w:rPr>
  </w:style>
  <w:style w:type="character" w:customStyle="1" w:styleId="ListLabel26">
    <w:name w:val="ListLabel 26"/>
    <w:rsid w:val="00493889"/>
    <w:rPr>
      <w:rFonts w:ascii="Arial" w:hAnsi="Arial" w:cs="Symbol"/>
      <w:sz w:val="15"/>
    </w:rPr>
  </w:style>
  <w:style w:type="character" w:customStyle="1" w:styleId="ListLabel27">
    <w:name w:val="ListLabel 27"/>
    <w:rsid w:val="00493889"/>
    <w:rPr>
      <w:rFonts w:ascii="Arial" w:hAnsi="Arial" w:cs="Courier New"/>
      <w:sz w:val="14"/>
    </w:rPr>
  </w:style>
  <w:style w:type="character" w:customStyle="1" w:styleId="ListLabel28">
    <w:name w:val="ListLabel 28"/>
    <w:rsid w:val="00493889"/>
    <w:rPr>
      <w:rFonts w:cs="Courier New"/>
    </w:rPr>
  </w:style>
  <w:style w:type="character" w:customStyle="1" w:styleId="ListLabel29">
    <w:name w:val="ListLabel 29"/>
    <w:rsid w:val="00493889"/>
    <w:rPr>
      <w:rFonts w:cs="Wingdings"/>
    </w:rPr>
  </w:style>
  <w:style w:type="character" w:customStyle="1" w:styleId="ListLabel30">
    <w:name w:val="ListLabel 30"/>
    <w:rsid w:val="00493889"/>
    <w:rPr>
      <w:rFonts w:cs="Symbol"/>
    </w:rPr>
  </w:style>
  <w:style w:type="character" w:customStyle="1" w:styleId="ListLabel31">
    <w:name w:val="ListLabel 31"/>
    <w:rsid w:val="00493889"/>
    <w:rPr>
      <w:rFonts w:cs="Courier New"/>
    </w:rPr>
  </w:style>
  <w:style w:type="character" w:customStyle="1" w:styleId="ListLabel32">
    <w:name w:val="ListLabel 32"/>
    <w:rsid w:val="00493889"/>
    <w:rPr>
      <w:rFonts w:cs="Wingdings"/>
    </w:rPr>
  </w:style>
  <w:style w:type="character" w:customStyle="1" w:styleId="ListLabel33">
    <w:name w:val="ListLabel 33"/>
    <w:rsid w:val="00493889"/>
    <w:rPr>
      <w:rFonts w:cs="Symbol"/>
    </w:rPr>
  </w:style>
  <w:style w:type="character" w:customStyle="1" w:styleId="ListLabel34">
    <w:name w:val="ListLabel 34"/>
    <w:rsid w:val="00493889"/>
    <w:rPr>
      <w:rFonts w:cs="Courier New"/>
    </w:rPr>
  </w:style>
  <w:style w:type="character" w:customStyle="1" w:styleId="ListLabel35">
    <w:name w:val="ListLabel 35"/>
    <w:rsid w:val="00493889"/>
    <w:rPr>
      <w:rFonts w:cs="Wingdings"/>
    </w:rPr>
  </w:style>
  <w:style w:type="character" w:customStyle="1" w:styleId="ListLabel36">
    <w:name w:val="ListLabel 36"/>
    <w:rsid w:val="00493889"/>
    <w:rPr>
      <w:rFonts w:ascii="Arial" w:hAnsi="Arial" w:cs="Symbol"/>
      <w:sz w:val="15"/>
    </w:rPr>
  </w:style>
  <w:style w:type="character" w:customStyle="1" w:styleId="ListLabel37">
    <w:name w:val="ListLabel 37"/>
    <w:rsid w:val="00493889"/>
    <w:rPr>
      <w:rFonts w:ascii="Arial" w:hAnsi="Arial"/>
      <w:b/>
      <w:i w:val="0"/>
      <w:sz w:val="15"/>
    </w:rPr>
  </w:style>
  <w:style w:type="character" w:customStyle="1" w:styleId="ListLabel38">
    <w:name w:val="ListLabel 38"/>
    <w:rsid w:val="00493889"/>
    <w:rPr>
      <w:rFonts w:ascii="Arial" w:hAnsi="Arial"/>
      <w:i w:val="0"/>
      <w:sz w:val="15"/>
    </w:rPr>
  </w:style>
  <w:style w:type="character" w:customStyle="1" w:styleId="ListLabel39">
    <w:name w:val="ListLabel 39"/>
    <w:rsid w:val="00493889"/>
    <w:rPr>
      <w:rFonts w:ascii="Arial" w:hAnsi="Arial" w:cs="Symbol"/>
      <w:sz w:val="15"/>
    </w:rPr>
  </w:style>
  <w:style w:type="character" w:customStyle="1" w:styleId="ListLabel40">
    <w:name w:val="ListLabel 40"/>
    <w:rsid w:val="00493889"/>
    <w:rPr>
      <w:rFonts w:cs="Courier New"/>
      <w:sz w:val="14"/>
    </w:rPr>
  </w:style>
  <w:style w:type="character" w:customStyle="1" w:styleId="ListLabel41">
    <w:name w:val="ListLabel 41"/>
    <w:rsid w:val="00493889"/>
    <w:rPr>
      <w:rFonts w:cs="Courier New"/>
    </w:rPr>
  </w:style>
  <w:style w:type="character" w:customStyle="1" w:styleId="ListLabel42">
    <w:name w:val="ListLabel 42"/>
    <w:rsid w:val="00493889"/>
    <w:rPr>
      <w:rFonts w:cs="Wingdings"/>
    </w:rPr>
  </w:style>
  <w:style w:type="character" w:customStyle="1" w:styleId="ListLabel43">
    <w:name w:val="ListLabel 43"/>
    <w:rsid w:val="00493889"/>
    <w:rPr>
      <w:rFonts w:cs="Symbol"/>
    </w:rPr>
  </w:style>
  <w:style w:type="character" w:customStyle="1" w:styleId="ListLabel44">
    <w:name w:val="ListLabel 44"/>
    <w:rsid w:val="00493889"/>
    <w:rPr>
      <w:rFonts w:cs="Courier New"/>
    </w:rPr>
  </w:style>
  <w:style w:type="character" w:customStyle="1" w:styleId="ListLabel45">
    <w:name w:val="ListLabel 45"/>
    <w:rsid w:val="00493889"/>
    <w:rPr>
      <w:rFonts w:cs="Wingdings"/>
    </w:rPr>
  </w:style>
  <w:style w:type="character" w:customStyle="1" w:styleId="ListLabel46">
    <w:name w:val="ListLabel 46"/>
    <w:rsid w:val="00493889"/>
    <w:rPr>
      <w:rFonts w:cs="Symbol"/>
    </w:rPr>
  </w:style>
  <w:style w:type="character" w:customStyle="1" w:styleId="ListLabel47">
    <w:name w:val="ListLabel 47"/>
    <w:rsid w:val="00493889"/>
    <w:rPr>
      <w:rFonts w:cs="Courier New"/>
    </w:rPr>
  </w:style>
  <w:style w:type="character" w:customStyle="1" w:styleId="ListLabel48">
    <w:name w:val="ListLabel 48"/>
    <w:rsid w:val="00493889"/>
    <w:rPr>
      <w:rFonts w:cs="Wingdings"/>
    </w:rPr>
  </w:style>
  <w:style w:type="character" w:customStyle="1" w:styleId="ListLabel49">
    <w:name w:val="ListLabel 49"/>
    <w:rsid w:val="00493889"/>
    <w:rPr>
      <w:rFonts w:ascii="Arial" w:hAnsi="Arial" w:cs="Symbol"/>
      <w:sz w:val="15"/>
    </w:rPr>
  </w:style>
  <w:style w:type="character" w:customStyle="1" w:styleId="ListLabel50">
    <w:name w:val="ListLabel 50"/>
    <w:rsid w:val="00493889"/>
    <w:rPr>
      <w:rFonts w:ascii="Arial" w:hAnsi="Arial"/>
      <w:b/>
      <w:i w:val="0"/>
      <w:sz w:val="15"/>
    </w:rPr>
  </w:style>
  <w:style w:type="character" w:customStyle="1" w:styleId="ListLabel51">
    <w:name w:val="ListLabel 51"/>
    <w:rsid w:val="00493889"/>
    <w:rPr>
      <w:rFonts w:ascii="Arial" w:hAnsi="Arial"/>
      <w:i w:val="0"/>
      <w:sz w:val="15"/>
    </w:rPr>
  </w:style>
  <w:style w:type="character" w:customStyle="1" w:styleId="ListLabel52">
    <w:name w:val="ListLabel 52"/>
    <w:rsid w:val="00493889"/>
    <w:rPr>
      <w:rFonts w:ascii="Arial" w:hAnsi="Arial" w:cs="Symbol"/>
      <w:sz w:val="15"/>
    </w:rPr>
  </w:style>
  <w:style w:type="character" w:customStyle="1" w:styleId="ListLabel53">
    <w:name w:val="ListLabel 53"/>
    <w:rsid w:val="00493889"/>
    <w:rPr>
      <w:rFonts w:cs="Courier New"/>
      <w:sz w:val="14"/>
    </w:rPr>
  </w:style>
  <w:style w:type="character" w:customStyle="1" w:styleId="ListLabel54">
    <w:name w:val="ListLabel 54"/>
    <w:rsid w:val="00493889"/>
    <w:rPr>
      <w:rFonts w:cs="Courier New"/>
    </w:rPr>
  </w:style>
  <w:style w:type="character" w:customStyle="1" w:styleId="ListLabel55">
    <w:name w:val="ListLabel 55"/>
    <w:rsid w:val="00493889"/>
    <w:rPr>
      <w:rFonts w:cs="Wingdings"/>
    </w:rPr>
  </w:style>
  <w:style w:type="character" w:customStyle="1" w:styleId="ListLabel56">
    <w:name w:val="ListLabel 56"/>
    <w:rsid w:val="00493889"/>
    <w:rPr>
      <w:rFonts w:cs="Symbol"/>
    </w:rPr>
  </w:style>
  <w:style w:type="character" w:customStyle="1" w:styleId="ListLabel57">
    <w:name w:val="ListLabel 57"/>
    <w:rsid w:val="00493889"/>
    <w:rPr>
      <w:rFonts w:cs="Courier New"/>
    </w:rPr>
  </w:style>
  <w:style w:type="character" w:customStyle="1" w:styleId="ListLabel58">
    <w:name w:val="ListLabel 58"/>
    <w:rsid w:val="00493889"/>
    <w:rPr>
      <w:rFonts w:cs="Wingdings"/>
    </w:rPr>
  </w:style>
  <w:style w:type="character" w:customStyle="1" w:styleId="ListLabel59">
    <w:name w:val="ListLabel 59"/>
    <w:rsid w:val="00493889"/>
    <w:rPr>
      <w:rFonts w:cs="Symbol"/>
    </w:rPr>
  </w:style>
  <w:style w:type="character" w:customStyle="1" w:styleId="ListLabel60">
    <w:name w:val="ListLabel 60"/>
    <w:rsid w:val="00493889"/>
    <w:rPr>
      <w:rFonts w:cs="Courier New"/>
    </w:rPr>
  </w:style>
  <w:style w:type="character" w:customStyle="1" w:styleId="ListLabel61">
    <w:name w:val="ListLabel 61"/>
    <w:rsid w:val="00493889"/>
    <w:rPr>
      <w:rFonts w:cs="Wingdings"/>
    </w:rPr>
  </w:style>
  <w:style w:type="character" w:customStyle="1" w:styleId="ListLabel62">
    <w:name w:val="ListLabel 62"/>
    <w:rsid w:val="00493889"/>
    <w:rPr>
      <w:rFonts w:ascii="Arial" w:hAnsi="Arial" w:cs="Symbol"/>
      <w:sz w:val="15"/>
    </w:rPr>
  </w:style>
  <w:style w:type="character" w:customStyle="1" w:styleId="ListLabel63">
    <w:name w:val="ListLabel 63"/>
    <w:rsid w:val="00493889"/>
    <w:rPr>
      <w:rFonts w:ascii="Arial" w:hAnsi="Arial"/>
      <w:b/>
      <w:i w:val="0"/>
      <w:sz w:val="15"/>
    </w:rPr>
  </w:style>
  <w:style w:type="character" w:customStyle="1" w:styleId="ListLabel64">
    <w:name w:val="ListLabel 64"/>
    <w:rsid w:val="00493889"/>
    <w:rPr>
      <w:rFonts w:ascii="Arial" w:hAnsi="Arial"/>
      <w:i w:val="0"/>
      <w:sz w:val="15"/>
    </w:rPr>
  </w:style>
  <w:style w:type="character" w:customStyle="1" w:styleId="ListLabel65">
    <w:name w:val="ListLabel 65"/>
    <w:rsid w:val="00493889"/>
    <w:rPr>
      <w:rFonts w:ascii="Arial" w:hAnsi="Arial" w:cs="Symbol"/>
      <w:sz w:val="15"/>
    </w:rPr>
  </w:style>
  <w:style w:type="character" w:customStyle="1" w:styleId="ListLabel66">
    <w:name w:val="ListLabel 66"/>
    <w:rsid w:val="00493889"/>
    <w:rPr>
      <w:rFonts w:cs="Courier New"/>
      <w:sz w:val="14"/>
    </w:rPr>
  </w:style>
  <w:style w:type="character" w:customStyle="1" w:styleId="ListLabel67">
    <w:name w:val="ListLabel 67"/>
    <w:rsid w:val="00493889"/>
    <w:rPr>
      <w:rFonts w:cs="Courier New"/>
    </w:rPr>
  </w:style>
  <w:style w:type="character" w:customStyle="1" w:styleId="ListLabel68">
    <w:name w:val="ListLabel 68"/>
    <w:rsid w:val="00493889"/>
    <w:rPr>
      <w:rFonts w:cs="Wingdings"/>
    </w:rPr>
  </w:style>
  <w:style w:type="character" w:customStyle="1" w:styleId="ListLabel69">
    <w:name w:val="ListLabel 69"/>
    <w:rsid w:val="00493889"/>
    <w:rPr>
      <w:rFonts w:cs="Symbol"/>
    </w:rPr>
  </w:style>
  <w:style w:type="character" w:customStyle="1" w:styleId="ListLabel70">
    <w:name w:val="ListLabel 70"/>
    <w:rsid w:val="00493889"/>
    <w:rPr>
      <w:rFonts w:cs="Courier New"/>
    </w:rPr>
  </w:style>
  <w:style w:type="character" w:customStyle="1" w:styleId="ListLabel71">
    <w:name w:val="ListLabel 71"/>
    <w:rsid w:val="00493889"/>
    <w:rPr>
      <w:rFonts w:cs="Wingdings"/>
    </w:rPr>
  </w:style>
  <w:style w:type="character" w:customStyle="1" w:styleId="ListLabel72">
    <w:name w:val="ListLabel 72"/>
    <w:rsid w:val="00493889"/>
    <w:rPr>
      <w:rFonts w:cs="Symbol"/>
    </w:rPr>
  </w:style>
  <w:style w:type="character" w:customStyle="1" w:styleId="ListLabel73">
    <w:name w:val="ListLabel 73"/>
    <w:rsid w:val="00493889"/>
    <w:rPr>
      <w:rFonts w:cs="Courier New"/>
    </w:rPr>
  </w:style>
  <w:style w:type="character" w:customStyle="1" w:styleId="ListLabel74">
    <w:name w:val="ListLabel 74"/>
    <w:rsid w:val="00493889"/>
    <w:rPr>
      <w:rFonts w:cs="Wingdings"/>
    </w:rPr>
  </w:style>
  <w:style w:type="paragraph" w:customStyle="1" w:styleId="Titolo10">
    <w:name w:val="Titolo1"/>
    <w:basedOn w:val="Normale"/>
    <w:next w:val="Corpodeltesto"/>
    <w:rsid w:val="00493889"/>
    <w:pPr>
      <w:keepNext/>
      <w:spacing w:before="240"/>
    </w:pPr>
    <w:rPr>
      <w:rFonts w:ascii="Liberation Sans" w:eastAsia="Arial Unicode MS" w:hAnsi="Liberation Sans" w:cs="Mangal"/>
      <w:sz w:val="28"/>
      <w:szCs w:val="28"/>
    </w:rPr>
  </w:style>
  <w:style w:type="paragraph" w:styleId="Corpodeltesto">
    <w:name w:val="Body Text"/>
    <w:basedOn w:val="Normale"/>
    <w:rsid w:val="00493889"/>
    <w:pPr>
      <w:spacing w:before="0" w:after="140" w:line="288" w:lineRule="auto"/>
    </w:pPr>
  </w:style>
  <w:style w:type="paragraph" w:styleId="Elenco">
    <w:name w:val="List"/>
    <w:basedOn w:val="Corpodeltesto"/>
    <w:rsid w:val="00493889"/>
    <w:rPr>
      <w:rFonts w:cs="Mangal"/>
    </w:rPr>
  </w:style>
  <w:style w:type="paragraph" w:styleId="Didascalia">
    <w:name w:val="caption"/>
    <w:basedOn w:val="Normale"/>
    <w:qFormat/>
    <w:rsid w:val="00493889"/>
    <w:pPr>
      <w:suppressLineNumbers/>
    </w:pPr>
    <w:rPr>
      <w:rFonts w:cs="Mangal"/>
      <w:i/>
      <w:iCs/>
      <w:szCs w:val="24"/>
    </w:rPr>
  </w:style>
  <w:style w:type="paragraph" w:customStyle="1" w:styleId="Indice">
    <w:name w:val="Indice"/>
    <w:basedOn w:val="Normale"/>
    <w:rsid w:val="00493889"/>
    <w:pPr>
      <w:suppressLineNumbers/>
    </w:pPr>
    <w:rPr>
      <w:rFonts w:cs="Mangal"/>
    </w:rPr>
  </w:style>
  <w:style w:type="paragraph" w:customStyle="1" w:styleId="NormalBold">
    <w:name w:val="NormalBold"/>
    <w:basedOn w:val="Normale"/>
    <w:rsid w:val="00493889"/>
    <w:pPr>
      <w:widowControl w:val="0"/>
      <w:spacing w:before="0" w:after="0"/>
    </w:pPr>
    <w:rPr>
      <w:rFonts w:eastAsia="Times New Roman"/>
      <w:b/>
    </w:rPr>
  </w:style>
  <w:style w:type="paragraph" w:styleId="Pidipagina">
    <w:name w:val="footer"/>
    <w:basedOn w:val="Normale"/>
    <w:uiPriority w:val="99"/>
    <w:rsid w:val="0049388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93889"/>
    <w:pPr>
      <w:spacing w:before="0" w:after="0"/>
      <w:ind w:left="720" w:hanging="720"/>
    </w:pPr>
    <w:rPr>
      <w:sz w:val="20"/>
      <w:szCs w:val="20"/>
    </w:rPr>
  </w:style>
  <w:style w:type="paragraph" w:customStyle="1" w:styleId="Text1">
    <w:name w:val="Text 1"/>
    <w:basedOn w:val="Normale"/>
    <w:rsid w:val="00493889"/>
    <w:pPr>
      <w:ind w:left="850"/>
    </w:pPr>
  </w:style>
  <w:style w:type="paragraph" w:customStyle="1" w:styleId="NormalLeft">
    <w:name w:val="Normal Left"/>
    <w:basedOn w:val="Normale"/>
    <w:rsid w:val="00493889"/>
  </w:style>
  <w:style w:type="paragraph" w:customStyle="1" w:styleId="Tiret0">
    <w:name w:val="Tiret 0"/>
    <w:basedOn w:val="Normale"/>
    <w:rsid w:val="00493889"/>
  </w:style>
  <w:style w:type="paragraph" w:customStyle="1" w:styleId="Tiret1">
    <w:name w:val="Tiret 1"/>
    <w:basedOn w:val="Normale"/>
    <w:rsid w:val="00493889"/>
  </w:style>
  <w:style w:type="paragraph" w:customStyle="1" w:styleId="NumPar1">
    <w:name w:val="NumPar 1"/>
    <w:basedOn w:val="Normale"/>
    <w:rsid w:val="00493889"/>
  </w:style>
  <w:style w:type="paragraph" w:customStyle="1" w:styleId="NumPar2">
    <w:name w:val="NumPar 2"/>
    <w:basedOn w:val="Normale"/>
    <w:rsid w:val="00493889"/>
  </w:style>
  <w:style w:type="paragraph" w:customStyle="1" w:styleId="NumPar3">
    <w:name w:val="NumPar 3"/>
    <w:basedOn w:val="Normale"/>
    <w:rsid w:val="00493889"/>
  </w:style>
  <w:style w:type="paragraph" w:customStyle="1" w:styleId="NumPar4">
    <w:name w:val="NumPar 4"/>
    <w:basedOn w:val="Normale"/>
    <w:rsid w:val="00493889"/>
  </w:style>
  <w:style w:type="paragraph" w:customStyle="1" w:styleId="ChapterTitle">
    <w:name w:val="ChapterTitle"/>
    <w:basedOn w:val="Normale"/>
    <w:rsid w:val="00493889"/>
    <w:pPr>
      <w:keepNext/>
      <w:spacing w:after="360"/>
      <w:jc w:val="center"/>
    </w:pPr>
    <w:rPr>
      <w:b/>
      <w:sz w:val="32"/>
    </w:rPr>
  </w:style>
  <w:style w:type="paragraph" w:customStyle="1" w:styleId="SectionTitle">
    <w:name w:val="SectionTitle"/>
    <w:basedOn w:val="Normale"/>
    <w:rsid w:val="00493889"/>
    <w:pPr>
      <w:keepNext/>
      <w:spacing w:after="360"/>
      <w:jc w:val="center"/>
    </w:pPr>
    <w:rPr>
      <w:b/>
      <w:smallCaps/>
      <w:sz w:val="28"/>
    </w:rPr>
  </w:style>
  <w:style w:type="paragraph" w:customStyle="1" w:styleId="Annexetitre">
    <w:name w:val="Annexe titre"/>
    <w:basedOn w:val="Normale"/>
    <w:rsid w:val="00493889"/>
    <w:pPr>
      <w:jc w:val="center"/>
    </w:pPr>
    <w:rPr>
      <w:b/>
      <w:u w:val="single"/>
    </w:rPr>
  </w:style>
  <w:style w:type="paragraph" w:customStyle="1" w:styleId="Titrearticle">
    <w:name w:val="Titre article"/>
    <w:basedOn w:val="Normale"/>
    <w:rsid w:val="00493889"/>
    <w:pPr>
      <w:keepNext/>
      <w:spacing w:before="360"/>
      <w:jc w:val="center"/>
    </w:pPr>
    <w:rPr>
      <w:i/>
    </w:rPr>
  </w:style>
  <w:style w:type="paragraph" w:styleId="Intestazione">
    <w:name w:val="header"/>
    <w:basedOn w:val="Normale"/>
    <w:rsid w:val="00493889"/>
    <w:pPr>
      <w:tabs>
        <w:tab w:val="center" w:pos="4819"/>
        <w:tab w:val="right" w:pos="9638"/>
      </w:tabs>
      <w:spacing w:before="0" w:after="0"/>
    </w:pPr>
  </w:style>
  <w:style w:type="paragraph" w:customStyle="1" w:styleId="Paragrafoelenco1">
    <w:name w:val="Paragrafo elenco1"/>
    <w:basedOn w:val="Normale"/>
    <w:rsid w:val="00493889"/>
    <w:pPr>
      <w:ind w:left="720"/>
      <w:contextualSpacing/>
    </w:pPr>
  </w:style>
  <w:style w:type="paragraph" w:customStyle="1" w:styleId="Testofumetto1">
    <w:name w:val="Testo fumetto1"/>
    <w:basedOn w:val="Normale"/>
    <w:rsid w:val="00493889"/>
    <w:pPr>
      <w:spacing w:before="0" w:after="0"/>
    </w:pPr>
    <w:rPr>
      <w:rFonts w:ascii="Tahoma" w:hAnsi="Tahoma" w:cs="Tahoma"/>
      <w:sz w:val="16"/>
      <w:szCs w:val="16"/>
    </w:rPr>
  </w:style>
  <w:style w:type="paragraph" w:customStyle="1" w:styleId="NormaleWeb1">
    <w:name w:val="Normale (Web)1"/>
    <w:basedOn w:val="Normale"/>
    <w:rsid w:val="00493889"/>
    <w:pPr>
      <w:spacing w:before="280" w:after="280"/>
    </w:pPr>
    <w:rPr>
      <w:rFonts w:eastAsia="Times New Roman"/>
      <w:szCs w:val="24"/>
      <w:lang w:bidi="ar-SA"/>
    </w:rPr>
  </w:style>
  <w:style w:type="paragraph" w:styleId="Testonotaapidipagina">
    <w:name w:val="footnote text"/>
    <w:basedOn w:val="Normale"/>
    <w:rsid w:val="00493889"/>
  </w:style>
  <w:style w:type="paragraph" w:customStyle="1" w:styleId="Contenutotabella">
    <w:name w:val="Contenuto tabella"/>
    <w:basedOn w:val="Normale"/>
    <w:rsid w:val="00493889"/>
  </w:style>
  <w:style w:type="paragraph" w:customStyle="1" w:styleId="Titolotabella">
    <w:name w:val="Titolo tabella"/>
    <w:basedOn w:val="Contenutotabella"/>
    <w:rsid w:val="00493889"/>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9DE1-7B1A-42EF-BBC9-59311EFB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6340</Words>
  <Characters>36143</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42399</CharactersWithSpaces>
  <SharedDoc>false</SharedDoc>
  <HLinks>
    <vt:vector size="66" baseType="variant">
      <vt:variant>
        <vt:i4>3670050</vt:i4>
      </vt:variant>
      <vt:variant>
        <vt:i4>30</vt:i4>
      </vt:variant>
      <vt:variant>
        <vt:i4>0</vt:i4>
      </vt:variant>
      <vt:variant>
        <vt:i4>5</vt:i4>
      </vt:variant>
      <vt:variant>
        <vt:lpwstr>http://www.bosettiegatti.eu/info/norme/statali/codicecivile.htm</vt:lpwstr>
      </vt:variant>
      <vt:variant>
        <vt:lpwstr>2359</vt:lpwstr>
      </vt:variant>
      <vt:variant>
        <vt:i4>720919</vt:i4>
      </vt:variant>
      <vt:variant>
        <vt:i4>27</vt:i4>
      </vt:variant>
      <vt:variant>
        <vt:i4>0</vt:i4>
      </vt:variant>
      <vt:variant>
        <vt:i4>5</vt:i4>
      </vt:variant>
      <vt:variant>
        <vt:lpwstr>http://www.bosettiegatti.eu/info/norme/statali/codicepenale.htm</vt:lpwstr>
      </vt:variant>
      <vt:variant>
        <vt:lpwstr>629</vt:lpwstr>
      </vt:variant>
      <vt:variant>
        <vt:i4>524306</vt:i4>
      </vt:variant>
      <vt:variant>
        <vt:i4>24</vt:i4>
      </vt:variant>
      <vt:variant>
        <vt:i4>0</vt:i4>
      </vt:variant>
      <vt:variant>
        <vt:i4>5</vt:i4>
      </vt:variant>
      <vt:variant>
        <vt:lpwstr>http://www.bosettiegatti.eu/info/norme/statali/codicepenale.htm</vt:lpwstr>
      </vt:variant>
      <vt:variant>
        <vt:lpwstr>317</vt:lpwstr>
      </vt:variant>
      <vt:variant>
        <vt:i4>1572902</vt:i4>
      </vt:variant>
      <vt:variant>
        <vt:i4>21</vt:i4>
      </vt:variant>
      <vt:variant>
        <vt:i4>0</vt:i4>
      </vt:variant>
      <vt:variant>
        <vt:i4>5</vt:i4>
      </vt:variant>
      <vt:variant>
        <vt:lpwstr>http://www.bosettiegatti.eu/info/norme/statali/1999_0068.htm</vt:lpwstr>
      </vt:variant>
      <vt:variant>
        <vt:lpwstr>17</vt:lpwstr>
      </vt:variant>
      <vt:variant>
        <vt:i4>1900577</vt:i4>
      </vt:variant>
      <vt:variant>
        <vt:i4>18</vt:i4>
      </vt:variant>
      <vt:variant>
        <vt:i4>0</vt:i4>
      </vt:variant>
      <vt:variant>
        <vt:i4>5</vt:i4>
      </vt:variant>
      <vt:variant>
        <vt:lpwstr>http://www.bosettiegatti.eu/info/norme/statali/2008_0081.htm</vt:lpwstr>
      </vt:variant>
      <vt:variant>
        <vt:lpwstr>014</vt:lpwstr>
      </vt:variant>
      <vt:variant>
        <vt:i4>1507363</vt:i4>
      </vt:variant>
      <vt:variant>
        <vt:i4>15</vt:i4>
      </vt:variant>
      <vt:variant>
        <vt:i4>0</vt:i4>
      </vt:variant>
      <vt:variant>
        <vt:i4>5</vt:i4>
      </vt:variant>
      <vt:variant>
        <vt:lpwstr>http://www.bosettiegatti.eu/info/norme/statali/2001_0231.htm</vt:lpwstr>
      </vt:variant>
      <vt:variant>
        <vt:lpwstr>09</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3866686</vt:i4>
      </vt:variant>
      <vt:variant>
        <vt:i4>0</vt:i4>
      </vt:variant>
      <vt:variant>
        <vt:i4>0</vt:i4>
      </vt:variant>
      <vt:variant>
        <vt:i4>5</vt:i4>
      </vt:variant>
      <vt:variant>
        <vt:lpwstr>https://smartcig.anticorruzione.it/AVCP-SmartCig/preparaDettaglioComunicazioneOS.action?codDettaglioCarnet=37737239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Maria Bellegotti</cp:lastModifiedBy>
  <cp:revision>3</cp:revision>
  <cp:lastPrinted>2016-07-15T13:50:00Z</cp:lastPrinted>
  <dcterms:created xsi:type="dcterms:W3CDTF">2019-03-25T10:28:00Z</dcterms:created>
  <dcterms:modified xsi:type="dcterms:W3CDTF">2019-06-24T15:03:00Z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